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4DE92" w14:textId="701A54B8" w:rsidR="005A5DE0" w:rsidRPr="005A5DE0" w:rsidRDefault="005A5DE0" w:rsidP="00FA3AC5">
      <w:pPr>
        <w:jc w:val="center"/>
        <w:rPr>
          <w:rFonts w:ascii="Times New Roman" w:eastAsia="Times New Roman" w:hAnsi="Times New Roman" w:cs="Times New Roman"/>
        </w:rPr>
      </w:pPr>
      <w:r w:rsidRPr="005A5DE0">
        <w:rPr>
          <w:rFonts w:ascii="Times New Roman" w:eastAsia="Times New Roman" w:hAnsi="Times New Roman" w:cs="Times New Roman"/>
        </w:rPr>
        <w:fldChar w:fldCharType="begin"/>
      </w:r>
      <w:r w:rsidRPr="005A5DE0">
        <w:rPr>
          <w:rFonts w:ascii="Times New Roman" w:eastAsia="Times New Roman" w:hAnsi="Times New Roman" w:cs="Times New Roman"/>
        </w:rPr>
        <w:instrText xml:space="preserve"> INCLUDEPICTURE "/var/folders/x4/nvcbyytx5m39ry_291fsszj00000gn/T/com.microsoft.Word/WebArchiveCopyPasteTempFiles/P9n8frSOARgfThAAAAABJRU5ErkJggg==" \* MERGEFORMATINET </w:instrText>
      </w:r>
      <w:r w:rsidRPr="005A5DE0">
        <w:rPr>
          <w:rFonts w:ascii="Times New Roman" w:eastAsia="Times New Roman" w:hAnsi="Times New Roman" w:cs="Times New Roman"/>
        </w:rPr>
        <w:fldChar w:fldCharType="end"/>
      </w:r>
      <w:r w:rsidR="00FA3AC5" w:rsidRPr="005A5DE0">
        <w:rPr>
          <w:rFonts w:ascii="Times New Roman" w:eastAsia="Times New Roman" w:hAnsi="Times New Roman" w:cs="Times New Roman"/>
          <w:noProof/>
        </w:rPr>
        <w:drawing>
          <wp:inline distT="0" distB="0" distL="0" distR="0" wp14:anchorId="60865376" wp14:editId="2CB862A4">
            <wp:extent cx="1678674" cy="1466850"/>
            <wp:effectExtent l="0" t="0" r="0" b="0"/>
            <wp:docPr id="3" name="Picture 3" descr="Image result for st Patrick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9" descr="Image result for st Patricks da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8842" cy="1484473"/>
                    </a:xfrm>
                    <a:prstGeom prst="rect">
                      <a:avLst/>
                    </a:prstGeom>
                    <a:noFill/>
                    <a:ln>
                      <a:noFill/>
                    </a:ln>
                  </pic:spPr>
                </pic:pic>
              </a:graphicData>
            </a:graphic>
          </wp:inline>
        </w:drawing>
      </w:r>
    </w:p>
    <w:p w14:paraId="11267C67" w14:textId="4D04EA95" w:rsidR="00EE31E1" w:rsidRPr="00EE31E1" w:rsidRDefault="00EE31E1" w:rsidP="00EE31E1">
      <w:pPr>
        <w:rPr>
          <w:rFonts w:ascii="Times New Roman" w:eastAsia="Times New Roman" w:hAnsi="Times New Roman" w:cs="Times New Roman"/>
        </w:rPr>
      </w:pPr>
    </w:p>
    <w:p w14:paraId="785E5668" w14:textId="2B2E42CD" w:rsidR="00FA3AC5" w:rsidRPr="0030635D" w:rsidRDefault="00EE31E1" w:rsidP="00FA3AC5">
      <w:pPr>
        <w:jc w:val="center"/>
        <w:rPr>
          <w:rFonts w:ascii="Cavolini" w:eastAsia="Times New Roman" w:hAnsi="Cavolini" w:cs="Cavolini"/>
          <w:b/>
          <w:bCs/>
          <w:sz w:val="36"/>
          <w:szCs w:val="36"/>
        </w:rPr>
      </w:pPr>
      <w:r w:rsidRPr="0030635D">
        <w:rPr>
          <w:rFonts w:ascii="Cavolini" w:eastAsia="Times New Roman" w:hAnsi="Cavolini" w:cs="Cavolini"/>
          <w:b/>
          <w:bCs/>
          <w:sz w:val="36"/>
          <w:szCs w:val="36"/>
        </w:rPr>
        <w:t>SOUTH CHURCH PRESCHOOL</w:t>
      </w:r>
      <w:r w:rsidR="00665529" w:rsidRPr="0030635D">
        <w:rPr>
          <w:rFonts w:ascii="Cavolini" w:eastAsia="Times New Roman" w:hAnsi="Cavolini" w:cs="Cavolini"/>
          <w:b/>
          <w:bCs/>
          <w:sz w:val="36"/>
          <w:szCs w:val="36"/>
        </w:rPr>
        <w:t xml:space="preserve"> </w:t>
      </w:r>
      <w:r w:rsidRPr="0030635D">
        <w:rPr>
          <w:rFonts w:ascii="Cavolini" w:eastAsia="Times New Roman" w:hAnsi="Cavolini" w:cs="Cavolini"/>
          <w:b/>
          <w:bCs/>
          <w:sz w:val="36"/>
          <w:szCs w:val="36"/>
        </w:rPr>
        <w:t>NEW</w:t>
      </w:r>
      <w:r w:rsidR="00665529" w:rsidRPr="0030635D">
        <w:rPr>
          <w:rFonts w:ascii="Cavolini" w:eastAsia="Times New Roman" w:hAnsi="Cavolini" w:cs="Cavolini"/>
          <w:b/>
          <w:bCs/>
          <w:sz w:val="36"/>
          <w:szCs w:val="36"/>
        </w:rPr>
        <w:t>S</w:t>
      </w:r>
      <w:r w:rsidRPr="0030635D">
        <w:rPr>
          <w:rFonts w:ascii="Cavolini" w:eastAsia="Times New Roman" w:hAnsi="Cavolini" w:cs="Cavolini"/>
          <w:b/>
          <w:bCs/>
          <w:sz w:val="36"/>
          <w:szCs w:val="36"/>
        </w:rPr>
        <w:t>LETTER</w:t>
      </w:r>
    </w:p>
    <w:p w14:paraId="17FD6518" w14:textId="12E02B59" w:rsidR="00EE31E1" w:rsidRPr="0030635D" w:rsidRDefault="00665529" w:rsidP="00665529">
      <w:pPr>
        <w:jc w:val="center"/>
        <w:rPr>
          <w:rFonts w:ascii="Cavolini" w:eastAsia="Times New Roman" w:hAnsi="Cavolini" w:cs="Cavolini"/>
          <w:b/>
          <w:bCs/>
          <w:sz w:val="36"/>
          <w:szCs w:val="36"/>
        </w:rPr>
      </w:pPr>
      <w:r w:rsidRPr="0030635D">
        <w:rPr>
          <w:rFonts w:ascii="Cavolini" w:eastAsia="Times New Roman" w:hAnsi="Cavolini" w:cs="Cavolini"/>
          <w:b/>
          <w:bCs/>
          <w:sz w:val="36"/>
          <w:szCs w:val="36"/>
        </w:rPr>
        <w:t xml:space="preserve">MARCH </w:t>
      </w:r>
      <w:r w:rsidR="00EE31E1" w:rsidRPr="0030635D">
        <w:rPr>
          <w:rFonts w:ascii="Cavolini" w:eastAsia="Times New Roman" w:hAnsi="Cavolini" w:cs="Cavolini"/>
          <w:b/>
          <w:bCs/>
          <w:sz w:val="36"/>
          <w:szCs w:val="36"/>
        </w:rPr>
        <w:t>202</w:t>
      </w:r>
      <w:r w:rsidR="00FA3AC5" w:rsidRPr="0030635D">
        <w:rPr>
          <w:rFonts w:ascii="Cavolini" w:eastAsia="Times New Roman" w:hAnsi="Cavolini" w:cs="Cavolini"/>
          <w:b/>
          <w:bCs/>
          <w:sz w:val="36"/>
          <w:szCs w:val="36"/>
        </w:rPr>
        <w:t>3</w:t>
      </w:r>
    </w:p>
    <w:p w14:paraId="42BC34B6" w14:textId="2F343433" w:rsidR="005A5DE0" w:rsidRPr="005A5DE0" w:rsidRDefault="005A5DE0" w:rsidP="00EE6FA6">
      <w:pPr>
        <w:rPr>
          <w:rFonts w:ascii="Times New Roman" w:eastAsia="Times New Roman" w:hAnsi="Times New Roman" w:cs="Times New Roman"/>
        </w:rPr>
      </w:pPr>
      <w:r w:rsidRPr="005A5DE0">
        <w:rPr>
          <w:rFonts w:ascii="Times New Roman" w:eastAsia="Times New Roman" w:hAnsi="Times New Roman" w:cs="Times New Roman"/>
        </w:rPr>
        <w:fldChar w:fldCharType="begin"/>
      </w:r>
      <w:r w:rsidRPr="005A5DE0">
        <w:rPr>
          <w:rFonts w:ascii="Times New Roman" w:eastAsia="Times New Roman" w:hAnsi="Times New Roman" w:cs="Times New Roman"/>
        </w:rPr>
        <w:instrText xml:space="preserve"> INCLUDEPICTURE "/var/folders/x4/nvcbyytx5m39ry_291fsszj00000gn/T/com.microsoft.Word/WebArchiveCopyPasteTempFiles/2Q==" \* MERGEFORMATINET </w:instrText>
      </w:r>
      <w:r w:rsidRPr="005A5DE0">
        <w:rPr>
          <w:rFonts w:ascii="Times New Roman" w:eastAsia="Times New Roman" w:hAnsi="Times New Roman" w:cs="Times New Roman"/>
        </w:rPr>
        <w:fldChar w:fldCharType="end"/>
      </w:r>
    </w:p>
    <w:p w14:paraId="262F8F2D" w14:textId="77777777" w:rsidR="00B35A31" w:rsidRDefault="00B35A31" w:rsidP="00EE31E1">
      <w:pPr>
        <w:rPr>
          <w:rFonts w:ascii="Chalkboard" w:eastAsia="Times New Roman" w:hAnsi="Chalkboard" w:cs="Times New Roman"/>
          <w:sz w:val="36"/>
          <w:szCs w:val="36"/>
        </w:rPr>
      </w:pPr>
    </w:p>
    <w:p w14:paraId="114E6DFA" w14:textId="1F5BF76B" w:rsidR="00EE31E1" w:rsidRPr="00A02BE0" w:rsidRDefault="00EE31E1" w:rsidP="00EE31E1">
      <w:pPr>
        <w:rPr>
          <w:rFonts w:ascii="Comic Sans MS" w:eastAsia="Times New Roman" w:hAnsi="Comic Sans MS" w:cs="Times New Roman"/>
        </w:rPr>
      </w:pPr>
      <w:r w:rsidRPr="00A02BE0">
        <w:rPr>
          <w:rFonts w:ascii="Comic Sans MS" w:eastAsia="Times New Roman" w:hAnsi="Comic Sans MS" w:cs="Times New Roman"/>
        </w:rPr>
        <w:t>Dear Parents,</w:t>
      </w:r>
    </w:p>
    <w:p w14:paraId="2AB16FDD" w14:textId="741D2C53" w:rsidR="00EE31E1" w:rsidRPr="00A02BE0" w:rsidRDefault="00EE31E1" w:rsidP="00EE31E1">
      <w:pPr>
        <w:rPr>
          <w:rFonts w:ascii="Comic Sans MS" w:eastAsia="Times New Roman" w:hAnsi="Comic Sans MS" w:cs="Times New Roman"/>
        </w:rPr>
      </w:pPr>
    </w:p>
    <w:p w14:paraId="4344FAAB" w14:textId="0FDD494D" w:rsidR="008C2DA2" w:rsidRPr="00A02BE0" w:rsidRDefault="00EE31E1" w:rsidP="00EE31E1">
      <w:pPr>
        <w:rPr>
          <w:rFonts w:ascii="Comic Sans MS" w:eastAsia="Times New Roman" w:hAnsi="Comic Sans MS" w:cs="Times New Roman"/>
        </w:rPr>
      </w:pPr>
      <w:r w:rsidRPr="00A02BE0">
        <w:rPr>
          <w:rFonts w:ascii="Comic Sans MS" w:eastAsia="Times New Roman" w:hAnsi="Comic Sans MS" w:cs="Times New Roman"/>
        </w:rPr>
        <w:t xml:space="preserve">Spring is right around the corner, and our teachers are working on fun activities and curriculum for </w:t>
      </w:r>
      <w:r w:rsidR="00EE6FA6" w:rsidRPr="00A02BE0">
        <w:rPr>
          <w:rFonts w:ascii="Comic Sans MS" w:eastAsia="Times New Roman" w:hAnsi="Comic Sans MS" w:cs="Times New Roman"/>
        </w:rPr>
        <w:t>all</w:t>
      </w:r>
      <w:r w:rsidRPr="00A02BE0">
        <w:rPr>
          <w:rFonts w:ascii="Comic Sans MS" w:eastAsia="Times New Roman" w:hAnsi="Comic Sans MS" w:cs="Times New Roman"/>
        </w:rPr>
        <w:t xml:space="preserve"> our student</w:t>
      </w:r>
      <w:r w:rsidR="00F57BB3" w:rsidRPr="00A02BE0">
        <w:rPr>
          <w:rFonts w:ascii="Comic Sans MS" w:eastAsia="Times New Roman" w:hAnsi="Comic Sans MS" w:cs="Times New Roman"/>
        </w:rPr>
        <w:t>s, as t</w:t>
      </w:r>
      <w:r w:rsidR="006303BC">
        <w:rPr>
          <w:rFonts w:ascii="Comic Sans MS" w:eastAsia="Times New Roman" w:hAnsi="Comic Sans MS" w:cs="Times New Roman"/>
        </w:rPr>
        <w:t>he students</w:t>
      </w:r>
      <w:r w:rsidRPr="00A02BE0">
        <w:rPr>
          <w:rFonts w:ascii="Comic Sans MS" w:eastAsia="Times New Roman" w:hAnsi="Comic Sans MS" w:cs="Times New Roman"/>
        </w:rPr>
        <w:t xml:space="preserve"> continue to grow and reach</w:t>
      </w:r>
      <w:r w:rsidR="00525F08" w:rsidRPr="00A02BE0">
        <w:rPr>
          <w:rFonts w:ascii="Comic Sans MS" w:eastAsia="Times New Roman" w:hAnsi="Comic Sans MS" w:cs="Times New Roman"/>
        </w:rPr>
        <w:t xml:space="preserve"> </w:t>
      </w:r>
      <w:r w:rsidR="00EE6FA6" w:rsidRPr="00A02BE0">
        <w:rPr>
          <w:rFonts w:ascii="Comic Sans MS" w:eastAsia="Times New Roman" w:hAnsi="Comic Sans MS" w:cs="Times New Roman"/>
        </w:rPr>
        <w:t xml:space="preserve">their </w:t>
      </w:r>
      <w:r w:rsidRPr="00A02BE0">
        <w:rPr>
          <w:rFonts w:ascii="Comic Sans MS" w:eastAsia="Times New Roman" w:hAnsi="Comic Sans MS" w:cs="Times New Roman"/>
        </w:rPr>
        <w:t xml:space="preserve">March benchmarks.  We </w:t>
      </w:r>
      <w:r w:rsidR="008C2DA2" w:rsidRPr="00A02BE0">
        <w:rPr>
          <w:rFonts w:ascii="Comic Sans MS" w:eastAsia="Times New Roman" w:hAnsi="Comic Sans MS" w:cs="Times New Roman"/>
        </w:rPr>
        <w:t xml:space="preserve">are thrilled to have been able to use </w:t>
      </w:r>
      <w:r w:rsidR="006822F1">
        <w:rPr>
          <w:rFonts w:ascii="Comic Sans MS" w:eastAsia="Times New Roman" w:hAnsi="Comic Sans MS" w:cs="Times New Roman"/>
        </w:rPr>
        <w:t xml:space="preserve">our </w:t>
      </w:r>
      <w:r w:rsidRPr="00A02BE0">
        <w:rPr>
          <w:rFonts w:ascii="Comic Sans MS" w:eastAsia="Times New Roman" w:hAnsi="Comic Sans MS" w:cs="Times New Roman"/>
        </w:rPr>
        <w:t xml:space="preserve">playground </w:t>
      </w:r>
      <w:r w:rsidR="006822F1">
        <w:rPr>
          <w:rFonts w:ascii="Comic Sans MS" w:eastAsia="Times New Roman" w:hAnsi="Comic Sans MS" w:cs="Times New Roman"/>
        </w:rPr>
        <w:t xml:space="preserve">more </w:t>
      </w:r>
      <w:r w:rsidR="008C2DA2" w:rsidRPr="00A02BE0">
        <w:rPr>
          <w:rFonts w:ascii="Comic Sans MS" w:eastAsia="Times New Roman" w:hAnsi="Comic Sans MS" w:cs="Times New Roman"/>
        </w:rPr>
        <w:t xml:space="preserve">this winter because of the </w:t>
      </w:r>
      <w:r w:rsidRPr="00A02BE0">
        <w:rPr>
          <w:rFonts w:ascii="Comic Sans MS" w:eastAsia="Times New Roman" w:hAnsi="Comic Sans MS" w:cs="Times New Roman"/>
        </w:rPr>
        <w:t xml:space="preserve">warmer </w:t>
      </w:r>
      <w:r w:rsidR="008C2DA2" w:rsidRPr="00A02BE0">
        <w:rPr>
          <w:rFonts w:ascii="Comic Sans MS" w:eastAsia="Times New Roman" w:hAnsi="Comic Sans MS" w:cs="Times New Roman"/>
        </w:rPr>
        <w:t>temperatures</w:t>
      </w:r>
      <w:r w:rsidRPr="00A02BE0">
        <w:rPr>
          <w:rFonts w:ascii="Comic Sans MS" w:eastAsia="Times New Roman" w:hAnsi="Comic Sans MS" w:cs="Times New Roman"/>
        </w:rPr>
        <w:t xml:space="preserve">. </w:t>
      </w:r>
      <w:r w:rsidR="008C2DA2" w:rsidRPr="00A02BE0">
        <w:rPr>
          <w:rFonts w:ascii="Comic Sans MS" w:eastAsia="Times New Roman" w:hAnsi="Comic Sans MS" w:cs="Times New Roman"/>
        </w:rPr>
        <w:t>Hopefully March will</w:t>
      </w:r>
      <w:r w:rsidR="006822F1">
        <w:rPr>
          <w:rFonts w:ascii="Comic Sans MS" w:eastAsia="Times New Roman" w:hAnsi="Comic Sans MS" w:cs="Times New Roman"/>
        </w:rPr>
        <w:t xml:space="preserve"> continue</w:t>
      </w:r>
      <w:r w:rsidR="008C2DA2" w:rsidRPr="00A02BE0">
        <w:rPr>
          <w:rFonts w:ascii="Comic Sans MS" w:eastAsia="Times New Roman" w:hAnsi="Comic Sans MS" w:cs="Times New Roman"/>
        </w:rPr>
        <w:t xml:space="preserve"> be the same</w:t>
      </w:r>
      <w:r w:rsidR="00C46FDE">
        <w:rPr>
          <w:rFonts w:ascii="Comic Sans MS" w:eastAsia="Times New Roman" w:hAnsi="Comic Sans MS" w:cs="Times New Roman"/>
        </w:rPr>
        <w:t xml:space="preserve"> weather wise</w:t>
      </w:r>
      <w:r w:rsidR="008C2DA2" w:rsidRPr="00A02BE0">
        <w:rPr>
          <w:rFonts w:ascii="Comic Sans MS" w:eastAsia="Times New Roman" w:hAnsi="Comic Sans MS" w:cs="Times New Roman"/>
        </w:rPr>
        <w:t>.</w:t>
      </w:r>
      <w:r w:rsidR="006822F1">
        <w:rPr>
          <w:rFonts w:ascii="Comic Sans MS" w:eastAsia="Times New Roman" w:hAnsi="Comic Sans MS" w:cs="Times New Roman"/>
        </w:rPr>
        <w:t xml:space="preserve"> </w:t>
      </w:r>
      <w:r w:rsidR="00EC2FD2">
        <w:rPr>
          <w:rFonts w:ascii="Comic Sans MS" w:eastAsia="Times New Roman" w:hAnsi="Comic Sans MS" w:cs="Times New Roman"/>
        </w:rPr>
        <w:t>P</w:t>
      </w:r>
      <w:r w:rsidR="006822F1">
        <w:rPr>
          <w:rFonts w:ascii="Comic Sans MS" w:eastAsia="Times New Roman" w:hAnsi="Comic Sans MS" w:cs="Times New Roman"/>
        </w:rPr>
        <w:t xml:space="preserve">lease remember to </w:t>
      </w:r>
      <w:r w:rsidR="00EC2FD2">
        <w:rPr>
          <w:rFonts w:ascii="Comic Sans MS" w:eastAsia="Times New Roman" w:hAnsi="Comic Sans MS" w:cs="Times New Roman"/>
        </w:rPr>
        <w:t>dress yo</w:t>
      </w:r>
      <w:r w:rsidR="006822F1">
        <w:rPr>
          <w:rFonts w:ascii="Comic Sans MS" w:eastAsia="Times New Roman" w:hAnsi="Comic Sans MS" w:cs="Times New Roman"/>
        </w:rPr>
        <w:t xml:space="preserve">ur </w:t>
      </w:r>
      <w:r w:rsidR="00EC2FD2">
        <w:rPr>
          <w:rFonts w:ascii="Comic Sans MS" w:eastAsia="Times New Roman" w:hAnsi="Comic Sans MS" w:cs="Times New Roman"/>
        </w:rPr>
        <w:t xml:space="preserve">child in layers </w:t>
      </w:r>
      <w:r w:rsidR="006822F1">
        <w:rPr>
          <w:rFonts w:ascii="Comic Sans MS" w:eastAsia="Times New Roman" w:hAnsi="Comic Sans MS" w:cs="Times New Roman"/>
        </w:rPr>
        <w:t>for the changing temperatures.</w:t>
      </w:r>
    </w:p>
    <w:p w14:paraId="6FA2C7A5" w14:textId="77777777" w:rsidR="008C2DA2" w:rsidRPr="00A02BE0" w:rsidRDefault="008C2DA2" w:rsidP="00EE31E1">
      <w:pPr>
        <w:rPr>
          <w:rFonts w:ascii="Comic Sans MS" w:eastAsia="Times New Roman" w:hAnsi="Comic Sans MS" w:cs="Times New Roman"/>
        </w:rPr>
      </w:pPr>
    </w:p>
    <w:p w14:paraId="04C34C88" w14:textId="16424686" w:rsidR="00EE31E1" w:rsidRPr="00A02BE0" w:rsidRDefault="00EE31E1" w:rsidP="00EE31E1">
      <w:pPr>
        <w:rPr>
          <w:rFonts w:ascii="Comic Sans MS" w:eastAsia="Times New Roman" w:hAnsi="Comic Sans MS" w:cs="Times New Roman"/>
        </w:rPr>
      </w:pPr>
      <w:r w:rsidRPr="00A02BE0">
        <w:rPr>
          <w:rFonts w:ascii="Comic Sans MS" w:eastAsia="Times New Roman" w:hAnsi="Comic Sans MS" w:cs="Times New Roman"/>
        </w:rPr>
        <w:t>We have lots of nature</w:t>
      </w:r>
      <w:r w:rsidR="00EE6FA6" w:rsidRPr="00A02BE0">
        <w:rPr>
          <w:rFonts w:ascii="Comic Sans MS" w:eastAsia="Times New Roman" w:hAnsi="Comic Sans MS" w:cs="Times New Roman"/>
        </w:rPr>
        <w:t>,</w:t>
      </w:r>
      <w:r w:rsidRPr="00A02BE0">
        <w:rPr>
          <w:rFonts w:ascii="Comic Sans MS" w:eastAsia="Times New Roman" w:hAnsi="Comic Sans MS" w:cs="Times New Roman"/>
        </w:rPr>
        <w:t xml:space="preserve"> science and creative </w:t>
      </w:r>
      <w:r w:rsidR="008C2DA2" w:rsidRPr="00A02BE0">
        <w:rPr>
          <w:rFonts w:ascii="Comic Sans MS" w:eastAsia="Times New Roman" w:hAnsi="Comic Sans MS" w:cs="Times New Roman"/>
        </w:rPr>
        <w:t>activities planned for</w:t>
      </w:r>
      <w:r w:rsidR="006303BC">
        <w:rPr>
          <w:rFonts w:ascii="Comic Sans MS" w:eastAsia="Times New Roman" w:hAnsi="Comic Sans MS" w:cs="Times New Roman"/>
        </w:rPr>
        <w:t xml:space="preserve"> March</w:t>
      </w:r>
      <w:r w:rsidR="008C2DA2" w:rsidRPr="00A02BE0">
        <w:rPr>
          <w:rFonts w:ascii="Comic Sans MS" w:eastAsia="Times New Roman" w:hAnsi="Comic Sans MS" w:cs="Times New Roman"/>
        </w:rPr>
        <w:t>.</w:t>
      </w:r>
      <w:r w:rsidR="00EE6FA6" w:rsidRPr="00A02BE0">
        <w:rPr>
          <w:rFonts w:ascii="Comic Sans MS" w:eastAsia="Times New Roman" w:hAnsi="Comic Sans MS" w:cs="Times New Roman"/>
        </w:rPr>
        <w:t xml:space="preserve"> </w:t>
      </w:r>
      <w:r w:rsidRPr="00A02BE0">
        <w:rPr>
          <w:rFonts w:ascii="Comic Sans MS" w:eastAsia="Times New Roman" w:hAnsi="Comic Sans MS" w:cs="Times New Roman"/>
        </w:rPr>
        <w:t xml:space="preserve">We will continue to reinforce our skills as we begin our final stretch of the school year.  </w:t>
      </w:r>
      <w:r w:rsidR="008C2DA2" w:rsidRPr="00A02BE0">
        <w:rPr>
          <w:rFonts w:ascii="Comic Sans MS" w:eastAsia="Times New Roman" w:hAnsi="Comic Sans MS" w:cs="Times New Roman"/>
        </w:rPr>
        <w:t xml:space="preserve">March is the month that our students make their biggest strides, it is a rewarding time for </w:t>
      </w:r>
      <w:r w:rsidR="00F62768">
        <w:rPr>
          <w:rFonts w:ascii="Comic Sans MS" w:eastAsia="Times New Roman" w:hAnsi="Comic Sans MS" w:cs="Times New Roman"/>
        </w:rPr>
        <w:t xml:space="preserve">both </w:t>
      </w:r>
      <w:r w:rsidR="008C2DA2" w:rsidRPr="00A02BE0">
        <w:rPr>
          <w:rFonts w:ascii="Comic Sans MS" w:eastAsia="Times New Roman" w:hAnsi="Comic Sans MS" w:cs="Times New Roman"/>
        </w:rPr>
        <w:t>developmental and academic growth.</w:t>
      </w:r>
    </w:p>
    <w:p w14:paraId="3BA70290" w14:textId="111A1340" w:rsidR="00F57BB3" w:rsidRPr="00A02BE0" w:rsidRDefault="00F57BB3" w:rsidP="00EE31E1">
      <w:pPr>
        <w:rPr>
          <w:rFonts w:ascii="Comic Sans MS" w:eastAsia="Times New Roman" w:hAnsi="Comic Sans MS" w:cs="Times New Roman"/>
        </w:rPr>
      </w:pPr>
    </w:p>
    <w:p w14:paraId="55F7C94B" w14:textId="5567E848" w:rsidR="00F57BB3" w:rsidRPr="00A02BE0" w:rsidRDefault="00F57BB3" w:rsidP="00EE31E1">
      <w:pPr>
        <w:rPr>
          <w:rFonts w:ascii="Comic Sans MS" w:eastAsia="Times New Roman" w:hAnsi="Comic Sans MS" w:cs="Times New Roman"/>
        </w:rPr>
      </w:pPr>
      <w:r w:rsidRPr="00A02BE0">
        <w:rPr>
          <w:rFonts w:ascii="Comic Sans MS" w:eastAsia="Times New Roman" w:hAnsi="Comic Sans MS" w:cs="Times New Roman"/>
        </w:rPr>
        <w:t>Teachers are also preparing for parent</w:t>
      </w:r>
      <w:r w:rsidR="00F62768">
        <w:rPr>
          <w:rFonts w:ascii="Comic Sans MS" w:eastAsia="Times New Roman" w:hAnsi="Comic Sans MS" w:cs="Times New Roman"/>
        </w:rPr>
        <w:t>/</w:t>
      </w:r>
      <w:r w:rsidRPr="00A02BE0">
        <w:rPr>
          <w:rFonts w:ascii="Comic Sans MS" w:eastAsia="Times New Roman" w:hAnsi="Comic Sans MS" w:cs="Times New Roman"/>
        </w:rPr>
        <w:t xml:space="preserve">teacher </w:t>
      </w:r>
      <w:r w:rsidR="00EE6FA6" w:rsidRPr="00A02BE0">
        <w:rPr>
          <w:rFonts w:ascii="Comic Sans MS" w:eastAsia="Times New Roman" w:hAnsi="Comic Sans MS" w:cs="Times New Roman"/>
        </w:rPr>
        <w:t>conferences</w:t>
      </w:r>
      <w:r w:rsidRPr="00A02BE0">
        <w:rPr>
          <w:rFonts w:ascii="Comic Sans MS" w:eastAsia="Times New Roman" w:hAnsi="Comic Sans MS" w:cs="Times New Roman"/>
        </w:rPr>
        <w:t xml:space="preserve"> </w:t>
      </w:r>
      <w:r w:rsidR="00EE6FA6" w:rsidRPr="00A02BE0">
        <w:rPr>
          <w:rFonts w:ascii="Comic Sans MS" w:eastAsia="Times New Roman" w:hAnsi="Comic Sans MS" w:cs="Times New Roman"/>
        </w:rPr>
        <w:t xml:space="preserve">which are held </w:t>
      </w:r>
      <w:r w:rsidR="00A02BE0" w:rsidRPr="00A02BE0">
        <w:rPr>
          <w:rFonts w:ascii="Comic Sans MS" w:eastAsia="Times New Roman" w:hAnsi="Comic Sans MS" w:cs="Times New Roman"/>
        </w:rPr>
        <w:t>in</w:t>
      </w:r>
      <w:r w:rsidRPr="00A02BE0">
        <w:rPr>
          <w:rFonts w:ascii="Comic Sans MS" w:eastAsia="Times New Roman" w:hAnsi="Comic Sans MS" w:cs="Times New Roman"/>
        </w:rPr>
        <w:t xml:space="preserve"> </w:t>
      </w:r>
      <w:r w:rsidR="00A02BE0" w:rsidRPr="00A02BE0">
        <w:rPr>
          <w:rFonts w:ascii="Comic Sans MS" w:eastAsia="Times New Roman" w:hAnsi="Comic Sans MS" w:cs="Times New Roman"/>
        </w:rPr>
        <w:t xml:space="preserve">both </w:t>
      </w:r>
      <w:r w:rsidRPr="00A02BE0">
        <w:rPr>
          <w:rFonts w:ascii="Comic Sans MS" w:eastAsia="Times New Roman" w:hAnsi="Comic Sans MS" w:cs="Times New Roman"/>
        </w:rPr>
        <w:t>March and April.</w:t>
      </w:r>
      <w:r w:rsidR="00A02BE0" w:rsidRPr="00A02BE0">
        <w:rPr>
          <w:rFonts w:ascii="Comic Sans MS" w:eastAsia="Times New Roman" w:hAnsi="Comic Sans MS" w:cs="Times New Roman"/>
        </w:rPr>
        <w:t xml:space="preserve"> </w:t>
      </w:r>
      <w:r w:rsidRPr="00A02BE0">
        <w:rPr>
          <w:rFonts w:ascii="Comic Sans MS" w:eastAsia="Times New Roman" w:hAnsi="Comic Sans MS" w:cs="Times New Roman"/>
        </w:rPr>
        <w:t xml:space="preserve">Your Head Teachers will be reaching out to set up a </w:t>
      </w:r>
      <w:r w:rsidR="00A02BE0" w:rsidRPr="00A02BE0">
        <w:rPr>
          <w:rFonts w:ascii="Comic Sans MS" w:eastAsia="Times New Roman" w:hAnsi="Comic Sans MS" w:cs="Times New Roman"/>
        </w:rPr>
        <w:t xml:space="preserve">parent </w:t>
      </w:r>
      <w:r w:rsidR="00F62768">
        <w:rPr>
          <w:rFonts w:ascii="Comic Sans MS" w:eastAsia="Times New Roman" w:hAnsi="Comic Sans MS" w:cs="Times New Roman"/>
        </w:rPr>
        <w:t xml:space="preserve">teacher conference </w:t>
      </w:r>
      <w:r w:rsidRPr="00A02BE0">
        <w:rPr>
          <w:rFonts w:ascii="Comic Sans MS" w:eastAsia="Times New Roman" w:hAnsi="Comic Sans MS" w:cs="Times New Roman"/>
        </w:rPr>
        <w:t xml:space="preserve">schedule.  These meetings will be in-person.  If a parent cannot attend an </w:t>
      </w:r>
      <w:r w:rsidR="00A02BE0" w:rsidRPr="00A02BE0">
        <w:rPr>
          <w:rFonts w:ascii="Comic Sans MS" w:eastAsia="Times New Roman" w:hAnsi="Comic Sans MS" w:cs="Times New Roman"/>
        </w:rPr>
        <w:t>in-person</w:t>
      </w:r>
      <w:r w:rsidRPr="00A02BE0">
        <w:rPr>
          <w:rFonts w:ascii="Comic Sans MS" w:eastAsia="Times New Roman" w:hAnsi="Comic Sans MS" w:cs="Times New Roman"/>
        </w:rPr>
        <w:t xml:space="preserve"> meeting, </w:t>
      </w:r>
      <w:r w:rsidR="00A02BE0" w:rsidRPr="00A02BE0">
        <w:rPr>
          <w:rFonts w:ascii="Comic Sans MS" w:eastAsia="Times New Roman" w:hAnsi="Comic Sans MS" w:cs="Times New Roman"/>
        </w:rPr>
        <w:t>then your</w:t>
      </w:r>
      <w:r w:rsidRPr="00A02BE0">
        <w:rPr>
          <w:rFonts w:ascii="Comic Sans MS" w:eastAsia="Times New Roman" w:hAnsi="Comic Sans MS" w:cs="Times New Roman"/>
        </w:rPr>
        <w:t xml:space="preserve"> Head </w:t>
      </w:r>
      <w:r w:rsidR="00A02BE0">
        <w:rPr>
          <w:rFonts w:ascii="Comic Sans MS" w:eastAsia="Times New Roman" w:hAnsi="Comic Sans MS" w:cs="Times New Roman"/>
        </w:rPr>
        <w:t>T</w:t>
      </w:r>
      <w:r w:rsidRPr="00A02BE0">
        <w:rPr>
          <w:rFonts w:ascii="Comic Sans MS" w:eastAsia="Times New Roman" w:hAnsi="Comic Sans MS" w:cs="Times New Roman"/>
        </w:rPr>
        <w:t>eacher can set up a phone call</w:t>
      </w:r>
      <w:r w:rsidR="004A3CDD">
        <w:rPr>
          <w:rFonts w:ascii="Comic Sans MS" w:eastAsia="Times New Roman" w:hAnsi="Comic Sans MS" w:cs="Times New Roman"/>
        </w:rPr>
        <w:t xml:space="preserve">, </w:t>
      </w:r>
      <w:r w:rsidR="00B35A31">
        <w:rPr>
          <w:rFonts w:ascii="Comic Sans MS" w:eastAsia="Times New Roman" w:hAnsi="Comic Sans MS" w:cs="Times New Roman"/>
        </w:rPr>
        <w:t>f</w:t>
      </w:r>
      <w:r w:rsidR="004A3CDD">
        <w:rPr>
          <w:rFonts w:ascii="Comic Sans MS" w:eastAsia="Times New Roman" w:hAnsi="Comic Sans MS" w:cs="Times New Roman"/>
        </w:rPr>
        <w:t>ace</w:t>
      </w:r>
      <w:r w:rsidR="00B35A31">
        <w:rPr>
          <w:rFonts w:ascii="Comic Sans MS" w:eastAsia="Times New Roman" w:hAnsi="Comic Sans MS" w:cs="Times New Roman"/>
        </w:rPr>
        <w:t>t</w:t>
      </w:r>
      <w:r w:rsidR="004A3CDD">
        <w:rPr>
          <w:rFonts w:ascii="Comic Sans MS" w:eastAsia="Times New Roman" w:hAnsi="Comic Sans MS" w:cs="Times New Roman"/>
        </w:rPr>
        <w:t xml:space="preserve">ime or </w:t>
      </w:r>
      <w:r w:rsidR="00B35A31">
        <w:rPr>
          <w:rFonts w:ascii="Comic Sans MS" w:eastAsia="Times New Roman" w:hAnsi="Comic Sans MS" w:cs="Times New Roman"/>
        </w:rPr>
        <w:t>z</w:t>
      </w:r>
      <w:r w:rsidR="00A02BE0" w:rsidRPr="00A02BE0">
        <w:rPr>
          <w:rFonts w:ascii="Comic Sans MS" w:eastAsia="Times New Roman" w:hAnsi="Comic Sans MS" w:cs="Times New Roman"/>
        </w:rPr>
        <w:t xml:space="preserve">oom </w:t>
      </w:r>
      <w:r w:rsidRPr="00A02BE0">
        <w:rPr>
          <w:rFonts w:ascii="Comic Sans MS" w:eastAsia="Times New Roman" w:hAnsi="Comic Sans MS" w:cs="Times New Roman"/>
        </w:rPr>
        <w:t>session.</w:t>
      </w:r>
    </w:p>
    <w:p w14:paraId="1AF6C970" w14:textId="089A8357" w:rsidR="005A5DE0" w:rsidRPr="00A02BE0" w:rsidRDefault="005A5DE0" w:rsidP="00EE31E1">
      <w:pPr>
        <w:rPr>
          <w:rFonts w:ascii="Comic Sans MS" w:eastAsia="Times New Roman" w:hAnsi="Comic Sans MS" w:cs="Times New Roman"/>
        </w:rPr>
      </w:pPr>
    </w:p>
    <w:p w14:paraId="25C4DBF0" w14:textId="513592D6" w:rsidR="005A5DE0" w:rsidRPr="0004257F" w:rsidRDefault="005A5DE0" w:rsidP="00EE31E1">
      <w:pPr>
        <w:rPr>
          <w:rFonts w:ascii="Comic Sans MS" w:eastAsia="Times New Roman" w:hAnsi="Comic Sans MS" w:cs="Times New Roman"/>
        </w:rPr>
      </w:pPr>
      <w:r w:rsidRPr="0004257F">
        <w:rPr>
          <w:rFonts w:ascii="Comic Sans MS" w:eastAsia="Times New Roman" w:hAnsi="Comic Sans MS" w:cs="Times New Roman"/>
        </w:rPr>
        <w:t xml:space="preserve">We enjoyed our </w:t>
      </w:r>
      <w:r w:rsidR="00C715A0">
        <w:rPr>
          <w:rFonts w:ascii="Comic Sans MS" w:eastAsia="Times New Roman" w:hAnsi="Comic Sans MS" w:cs="Times New Roman"/>
        </w:rPr>
        <w:t xml:space="preserve">3-day and 2-day </w:t>
      </w:r>
      <w:r w:rsidRPr="0004257F">
        <w:rPr>
          <w:rFonts w:ascii="Comic Sans MS" w:eastAsia="Times New Roman" w:hAnsi="Comic Sans MS" w:cs="Times New Roman"/>
        </w:rPr>
        <w:t>Winter Social Event</w:t>
      </w:r>
      <w:r w:rsidR="00C715A0">
        <w:rPr>
          <w:rFonts w:ascii="Comic Sans MS" w:eastAsia="Times New Roman" w:hAnsi="Comic Sans MS" w:cs="Times New Roman"/>
        </w:rPr>
        <w:t>s</w:t>
      </w:r>
      <w:r w:rsidRPr="0004257F">
        <w:rPr>
          <w:rFonts w:ascii="Comic Sans MS" w:eastAsia="Times New Roman" w:hAnsi="Comic Sans MS" w:cs="Times New Roman"/>
        </w:rPr>
        <w:t xml:space="preserve"> where our little ones</w:t>
      </w:r>
      <w:r w:rsidR="00C715A0">
        <w:rPr>
          <w:rFonts w:ascii="Comic Sans MS" w:eastAsia="Times New Roman" w:hAnsi="Comic Sans MS" w:cs="Times New Roman"/>
        </w:rPr>
        <w:t xml:space="preserve"> </w:t>
      </w:r>
      <w:r w:rsidRPr="0004257F">
        <w:rPr>
          <w:rFonts w:ascii="Comic Sans MS" w:eastAsia="Times New Roman" w:hAnsi="Comic Sans MS" w:cs="Times New Roman"/>
        </w:rPr>
        <w:t>perform</w:t>
      </w:r>
      <w:r w:rsidR="00C715A0">
        <w:rPr>
          <w:rFonts w:ascii="Comic Sans MS" w:eastAsia="Times New Roman" w:hAnsi="Comic Sans MS" w:cs="Times New Roman"/>
        </w:rPr>
        <w:t>ed</w:t>
      </w:r>
      <w:r w:rsidRPr="0004257F">
        <w:rPr>
          <w:rFonts w:ascii="Comic Sans MS" w:eastAsia="Times New Roman" w:hAnsi="Comic Sans MS" w:cs="Times New Roman"/>
        </w:rPr>
        <w:t xml:space="preserve"> </w:t>
      </w:r>
      <w:r w:rsidR="00C715A0">
        <w:rPr>
          <w:rFonts w:ascii="Comic Sans MS" w:eastAsia="Times New Roman" w:hAnsi="Comic Sans MS" w:cs="Times New Roman"/>
        </w:rPr>
        <w:t xml:space="preserve">all </w:t>
      </w:r>
      <w:r w:rsidRPr="0004257F">
        <w:rPr>
          <w:rFonts w:ascii="Comic Sans MS" w:eastAsia="Times New Roman" w:hAnsi="Comic Sans MS" w:cs="Times New Roman"/>
        </w:rPr>
        <w:t xml:space="preserve">their winter songs for you.  </w:t>
      </w:r>
      <w:r w:rsidR="0004257F" w:rsidRPr="0004257F">
        <w:rPr>
          <w:rFonts w:ascii="Comic Sans MS" w:eastAsia="Times New Roman" w:hAnsi="Comic Sans MS" w:cs="Times New Roman"/>
        </w:rPr>
        <w:t xml:space="preserve">We thank all our families for attending and participating in our little production. </w:t>
      </w:r>
      <w:r w:rsidRPr="0004257F">
        <w:rPr>
          <w:rFonts w:ascii="Comic Sans MS" w:eastAsia="Times New Roman" w:hAnsi="Comic Sans MS" w:cs="Times New Roman"/>
        </w:rPr>
        <w:t>It was a wonderful experience for all of us at SCPS.</w:t>
      </w:r>
      <w:r w:rsidR="00A02BE0" w:rsidRPr="0004257F">
        <w:rPr>
          <w:rFonts w:ascii="Comic Sans MS" w:eastAsia="Times New Roman" w:hAnsi="Comic Sans MS" w:cs="Times New Roman"/>
        </w:rPr>
        <w:t xml:space="preserve"> </w:t>
      </w:r>
      <w:r w:rsidRPr="0004257F">
        <w:rPr>
          <w:rFonts w:ascii="Comic Sans MS" w:eastAsia="Times New Roman" w:hAnsi="Comic Sans MS" w:cs="Times New Roman"/>
        </w:rPr>
        <w:t>We look forward to more exciting springtime events to come</w:t>
      </w:r>
      <w:r w:rsidR="00FB44E3">
        <w:rPr>
          <w:rFonts w:ascii="Comic Sans MS" w:eastAsia="Times New Roman" w:hAnsi="Comic Sans MS" w:cs="Times New Roman"/>
        </w:rPr>
        <w:t>!</w:t>
      </w:r>
    </w:p>
    <w:p w14:paraId="118514B4" w14:textId="77777777" w:rsidR="00B35A31" w:rsidRDefault="00B35A31" w:rsidP="005C039F">
      <w:pPr>
        <w:rPr>
          <w:rFonts w:ascii="Comic Sans MS" w:eastAsia="Times New Roman" w:hAnsi="Comic Sans MS" w:cs="Times New Roman"/>
        </w:rPr>
      </w:pPr>
    </w:p>
    <w:p w14:paraId="2A2E512E" w14:textId="77777777" w:rsidR="005C039F" w:rsidRDefault="005C039F" w:rsidP="005C039F">
      <w:pPr>
        <w:rPr>
          <w:rFonts w:ascii="Chalkboard" w:eastAsia="Times New Roman" w:hAnsi="Chalkboard" w:cs="Times New Roman"/>
        </w:rPr>
      </w:pPr>
    </w:p>
    <w:p w14:paraId="3C1491C2" w14:textId="3E51A9BE" w:rsidR="00531D44" w:rsidRPr="0030635D" w:rsidRDefault="00B35A31" w:rsidP="00857369">
      <w:pPr>
        <w:jc w:val="center"/>
        <w:rPr>
          <w:rFonts w:ascii="Lucida Handwriting" w:eastAsia="Times New Roman" w:hAnsi="Lucida Handwriting" w:cs="Times New Roman"/>
          <w:sz w:val="36"/>
          <w:szCs w:val="36"/>
        </w:rPr>
      </w:pPr>
      <w:r w:rsidRPr="0030635D">
        <w:rPr>
          <w:rFonts w:ascii="Lucida Handwriting" w:hAnsi="Lucida Handwriting" w:cs="Cavolini"/>
          <w:b/>
          <w:bCs/>
          <w:sz w:val="36"/>
          <w:szCs w:val="36"/>
          <w:u w:val="single"/>
        </w:rPr>
        <w:lastRenderedPageBreak/>
        <w:t>SCPS March</w:t>
      </w:r>
      <w:r w:rsidR="00C715A0" w:rsidRPr="0030635D">
        <w:rPr>
          <w:rFonts w:ascii="Lucida Handwriting" w:hAnsi="Lucida Handwriting" w:cs="Cavolini"/>
          <w:b/>
          <w:bCs/>
          <w:sz w:val="36"/>
          <w:szCs w:val="36"/>
          <w:u w:val="single"/>
        </w:rPr>
        <w:t xml:space="preserve"> Curriculum</w:t>
      </w:r>
      <w:r w:rsidR="00531D44" w:rsidRPr="0030635D">
        <w:rPr>
          <w:rFonts w:ascii="Lucida Handwriting" w:eastAsia="Times New Roman" w:hAnsi="Lucida Handwriting" w:cs="Times New Roman"/>
          <w:sz w:val="36"/>
          <w:szCs w:val="36"/>
        </w:rPr>
        <w:fldChar w:fldCharType="begin"/>
      </w:r>
      <w:r w:rsidR="00531D44" w:rsidRPr="0030635D">
        <w:rPr>
          <w:rFonts w:ascii="Lucida Handwriting" w:eastAsia="Times New Roman" w:hAnsi="Lucida Handwriting" w:cs="Times New Roman"/>
          <w:sz w:val="36"/>
          <w:szCs w:val="36"/>
        </w:rPr>
        <w:instrText xml:space="preserve"> INCLUDEPICTURE "/var/folders/x4/nvcbyytx5m39ry_291fsszj00000gn/T/com.microsoft.Word/WebArchiveCopyPasteTempFiles/th?id=OIP.TU0x_YWd0DHz6TojjR6-7gHaE7&amp;pid=Api&amp;rs=1&amp;c=1&amp;qlt=95&amp;w=159&amp;h=105" \* MERGEFORMATINET </w:instrText>
      </w:r>
      <w:r w:rsidR="00531D44" w:rsidRPr="0030635D">
        <w:rPr>
          <w:rFonts w:ascii="Lucida Handwriting" w:eastAsia="Times New Roman" w:hAnsi="Lucida Handwriting" w:cs="Times New Roman"/>
          <w:sz w:val="36"/>
          <w:szCs w:val="36"/>
        </w:rPr>
        <w:fldChar w:fldCharType="end"/>
      </w:r>
    </w:p>
    <w:p w14:paraId="5ABEF0E7" w14:textId="5DE9A7AD" w:rsidR="00531D44" w:rsidRDefault="00857369" w:rsidP="00531D44">
      <w:r w:rsidRPr="001249EF">
        <w:rPr>
          <w:rFonts w:ascii="Times New Roman" w:eastAsia="Times New Roman" w:hAnsi="Times New Roman" w:cs="Times New Roman"/>
          <w:noProof/>
        </w:rPr>
        <w:drawing>
          <wp:inline distT="0" distB="0" distL="0" distR="0" wp14:anchorId="67D286E4" wp14:editId="18F6B89F">
            <wp:extent cx="1119116" cy="945031"/>
            <wp:effectExtent l="0" t="0" r="5080" b="7620"/>
            <wp:docPr id="5" name="Picture 5" descr="Image result for Dr. Seu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1" descr="Image result for Dr. Seus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852" cy="992942"/>
                    </a:xfrm>
                    <a:prstGeom prst="rect">
                      <a:avLst/>
                    </a:prstGeom>
                    <a:noFill/>
                    <a:ln>
                      <a:noFill/>
                    </a:ln>
                  </pic:spPr>
                </pic:pic>
              </a:graphicData>
            </a:graphic>
          </wp:inline>
        </w:drawing>
      </w:r>
    </w:p>
    <w:p w14:paraId="41EBE867" w14:textId="3EF5C13B" w:rsidR="009E49A0" w:rsidRPr="00314C6B" w:rsidRDefault="001249EF" w:rsidP="00481F40">
      <w:r w:rsidRPr="001249EF">
        <w:rPr>
          <w:rFonts w:ascii="Times New Roman" w:eastAsia="Times New Roman" w:hAnsi="Times New Roman" w:cs="Times New Roman"/>
        </w:rPr>
        <w:fldChar w:fldCharType="begin"/>
      </w:r>
      <w:r w:rsidRPr="001249EF">
        <w:rPr>
          <w:rFonts w:ascii="Times New Roman" w:eastAsia="Times New Roman" w:hAnsi="Times New Roman" w:cs="Times New Roman"/>
        </w:rPr>
        <w:instrText xml:space="preserve"> INCLUDEPICTURE "/var/folders/x4/nvcbyytx5m39ry_291fsszj00000gn/T/com.microsoft.Word/WebArchiveCopyPasteTempFiles/Z" \* MERGEFORMATINET </w:instrText>
      </w:r>
      <w:r w:rsidRPr="001249EF">
        <w:rPr>
          <w:rFonts w:ascii="Times New Roman" w:eastAsia="Times New Roman" w:hAnsi="Times New Roman" w:cs="Times New Roman"/>
        </w:rPr>
        <w:fldChar w:fldCharType="end"/>
      </w:r>
    </w:p>
    <w:p w14:paraId="252A1417" w14:textId="3977EAA6" w:rsidR="00B74281" w:rsidRPr="00DC33ED" w:rsidRDefault="009E49A0" w:rsidP="00952454">
      <w:pPr>
        <w:pStyle w:val="ListParagraph"/>
        <w:numPr>
          <w:ilvl w:val="0"/>
          <w:numId w:val="11"/>
        </w:numPr>
        <w:rPr>
          <w:rFonts w:ascii="Lucida Handwriting" w:hAnsi="Lucida Handwriting" w:cs="Cavolini"/>
          <w:sz w:val="22"/>
          <w:szCs w:val="22"/>
        </w:rPr>
      </w:pPr>
      <w:r w:rsidRPr="00DC33ED">
        <w:rPr>
          <w:rFonts w:ascii="Lucida Handwriting" w:hAnsi="Lucida Handwriting" w:cs="Cavolini"/>
          <w:sz w:val="22"/>
          <w:szCs w:val="22"/>
        </w:rPr>
        <w:t>Fun with Dr. Seuss</w:t>
      </w:r>
    </w:p>
    <w:p w14:paraId="594BAEF4" w14:textId="0746000A" w:rsidR="00481F40" w:rsidRPr="00DC33ED" w:rsidRDefault="00EC6EE3" w:rsidP="00952454">
      <w:pPr>
        <w:pStyle w:val="ListParagraph"/>
        <w:ind w:left="1440"/>
        <w:rPr>
          <w:rFonts w:ascii="Lucida Handwriting" w:hAnsi="Lucida Handwriting" w:cs="Cavolini"/>
          <w:sz w:val="22"/>
          <w:szCs w:val="22"/>
        </w:rPr>
      </w:pPr>
      <w:r w:rsidRPr="00DC33ED">
        <w:rPr>
          <w:rFonts w:ascii="Lucida Handwriting" w:hAnsi="Lucida Handwriting" w:cs="Cavolini"/>
          <w:sz w:val="22"/>
          <w:szCs w:val="22"/>
        </w:rPr>
        <w:t>W</w:t>
      </w:r>
      <w:r w:rsidR="0053396A" w:rsidRPr="00DC33ED">
        <w:rPr>
          <w:rFonts w:ascii="Lucida Handwriting" w:hAnsi="Lucida Handwriting" w:cs="Cavolini"/>
          <w:sz w:val="22"/>
          <w:szCs w:val="22"/>
        </w:rPr>
        <w:t>acky Wednesday</w:t>
      </w:r>
      <w:r w:rsidR="00CF7F4C" w:rsidRPr="00DC33ED">
        <w:rPr>
          <w:rFonts w:ascii="Lucida Handwriting" w:hAnsi="Lucida Handwriting" w:cs="Cavolini"/>
          <w:sz w:val="22"/>
          <w:szCs w:val="22"/>
        </w:rPr>
        <w:t xml:space="preserve"> Fun</w:t>
      </w:r>
      <w:r w:rsidR="00B66637" w:rsidRPr="00DC33ED">
        <w:rPr>
          <w:rFonts w:ascii="Lucida Handwriting" w:hAnsi="Lucida Handwriting" w:cs="Cavolini"/>
          <w:sz w:val="22"/>
          <w:szCs w:val="22"/>
        </w:rPr>
        <w:t xml:space="preserve"> </w:t>
      </w:r>
    </w:p>
    <w:p w14:paraId="29A93A30" w14:textId="14DF65A9" w:rsidR="009E49A0" w:rsidRPr="00DC33ED" w:rsidRDefault="0053396A" w:rsidP="00952454">
      <w:pPr>
        <w:ind w:left="720" w:firstLine="720"/>
        <w:rPr>
          <w:rFonts w:ascii="Lucida Handwriting" w:hAnsi="Lucida Handwriting" w:cs="Cavolini"/>
          <w:sz w:val="22"/>
          <w:szCs w:val="22"/>
        </w:rPr>
      </w:pPr>
      <w:r w:rsidRPr="00DC33ED">
        <w:rPr>
          <w:rFonts w:ascii="Lucida Handwriting" w:hAnsi="Lucida Handwriting" w:cs="Cavolini"/>
          <w:sz w:val="22"/>
          <w:szCs w:val="22"/>
        </w:rPr>
        <w:t xml:space="preserve">One </w:t>
      </w:r>
      <w:r w:rsidR="00EC6EE3" w:rsidRPr="00DC33ED">
        <w:rPr>
          <w:rFonts w:ascii="Lucida Handwriting" w:hAnsi="Lucida Handwriting" w:cs="Cavolini"/>
          <w:sz w:val="22"/>
          <w:szCs w:val="22"/>
        </w:rPr>
        <w:t>F</w:t>
      </w:r>
      <w:r w:rsidRPr="00DC33ED">
        <w:rPr>
          <w:rFonts w:ascii="Lucida Handwriting" w:hAnsi="Lucida Handwriting" w:cs="Cavolini"/>
          <w:sz w:val="22"/>
          <w:szCs w:val="22"/>
        </w:rPr>
        <w:t>ish</w:t>
      </w:r>
      <w:r w:rsidR="00EE3C1F" w:rsidRPr="00DC33ED">
        <w:rPr>
          <w:rFonts w:ascii="Lucida Handwriting" w:hAnsi="Lucida Handwriting" w:cs="Cavolini"/>
          <w:sz w:val="22"/>
          <w:szCs w:val="22"/>
        </w:rPr>
        <w:t>,</w:t>
      </w:r>
      <w:r w:rsidRPr="00DC33ED">
        <w:rPr>
          <w:rFonts w:ascii="Lucida Handwriting" w:hAnsi="Lucida Handwriting" w:cs="Cavolini"/>
          <w:sz w:val="22"/>
          <w:szCs w:val="22"/>
        </w:rPr>
        <w:t xml:space="preserve"> </w:t>
      </w:r>
      <w:r w:rsidR="00EC6EE3" w:rsidRPr="00DC33ED">
        <w:rPr>
          <w:rFonts w:ascii="Lucida Handwriting" w:hAnsi="Lucida Handwriting" w:cs="Cavolini"/>
          <w:sz w:val="22"/>
          <w:szCs w:val="22"/>
        </w:rPr>
        <w:t>Two</w:t>
      </w:r>
      <w:r w:rsidRPr="00DC33ED">
        <w:rPr>
          <w:rFonts w:ascii="Lucida Handwriting" w:hAnsi="Lucida Handwriting" w:cs="Cavolini"/>
          <w:sz w:val="22"/>
          <w:szCs w:val="22"/>
        </w:rPr>
        <w:t xml:space="preserve"> </w:t>
      </w:r>
      <w:r w:rsidR="00EC6EE3" w:rsidRPr="00DC33ED">
        <w:rPr>
          <w:rFonts w:ascii="Lucida Handwriting" w:hAnsi="Lucida Handwriting" w:cs="Cavolini"/>
          <w:sz w:val="22"/>
          <w:szCs w:val="22"/>
        </w:rPr>
        <w:t>F</w:t>
      </w:r>
      <w:r w:rsidRPr="00DC33ED">
        <w:rPr>
          <w:rFonts w:ascii="Lucida Handwriting" w:hAnsi="Lucida Handwriting" w:cs="Cavolini"/>
          <w:sz w:val="22"/>
          <w:szCs w:val="22"/>
        </w:rPr>
        <w:t>ish</w:t>
      </w:r>
      <w:r w:rsidR="00EE3C1F" w:rsidRPr="00DC33ED">
        <w:rPr>
          <w:rFonts w:ascii="Lucida Handwriting" w:hAnsi="Lucida Handwriting" w:cs="Cavolini"/>
          <w:sz w:val="22"/>
          <w:szCs w:val="22"/>
        </w:rPr>
        <w:t>,</w:t>
      </w:r>
      <w:r w:rsidRPr="00DC33ED">
        <w:rPr>
          <w:rFonts w:ascii="Lucida Handwriting" w:hAnsi="Lucida Handwriting" w:cs="Cavolini"/>
          <w:sz w:val="22"/>
          <w:szCs w:val="22"/>
        </w:rPr>
        <w:t xml:space="preserve"> </w:t>
      </w:r>
      <w:r w:rsidR="00B74281" w:rsidRPr="00DC33ED">
        <w:rPr>
          <w:rFonts w:ascii="Lucida Handwriting" w:hAnsi="Lucida Handwriting" w:cs="Cavolini"/>
          <w:sz w:val="22"/>
          <w:szCs w:val="22"/>
        </w:rPr>
        <w:t>R</w:t>
      </w:r>
      <w:r w:rsidRPr="00DC33ED">
        <w:rPr>
          <w:rFonts w:ascii="Lucida Handwriting" w:hAnsi="Lucida Handwriting" w:cs="Cavolini"/>
          <w:sz w:val="22"/>
          <w:szCs w:val="22"/>
        </w:rPr>
        <w:t xml:space="preserve">ed </w:t>
      </w:r>
      <w:r w:rsidR="00EE3C1F" w:rsidRPr="00DC33ED">
        <w:rPr>
          <w:rFonts w:ascii="Lucida Handwriting" w:hAnsi="Lucida Handwriting" w:cs="Cavolini"/>
          <w:sz w:val="22"/>
          <w:szCs w:val="22"/>
        </w:rPr>
        <w:t>F</w:t>
      </w:r>
      <w:r w:rsidRPr="00DC33ED">
        <w:rPr>
          <w:rFonts w:ascii="Lucida Handwriting" w:hAnsi="Lucida Handwriting" w:cs="Cavolini"/>
          <w:sz w:val="22"/>
          <w:szCs w:val="22"/>
        </w:rPr>
        <w:t>ish</w:t>
      </w:r>
      <w:r w:rsidR="00EE3C1F" w:rsidRPr="00DC33ED">
        <w:rPr>
          <w:rFonts w:ascii="Lucida Handwriting" w:hAnsi="Lucida Handwriting" w:cs="Cavolini"/>
          <w:sz w:val="22"/>
          <w:szCs w:val="22"/>
        </w:rPr>
        <w:t>,</w:t>
      </w:r>
      <w:r w:rsidRPr="00DC33ED">
        <w:rPr>
          <w:rFonts w:ascii="Lucida Handwriting" w:hAnsi="Lucida Handwriting" w:cs="Cavolini"/>
          <w:sz w:val="22"/>
          <w:szCs w:val="22"/>
        </w:rPr>
        <w:t xml:space="preserve"> </w:t>
      </w:r>
      <w:r w:rsidR="00B74281" w:rsidRPr="00DC33ED">
        <w:rPr>
          <w:rFonts w:ascii="Lucida Handwriting" w:hAnsi="Lucida Handwriting" w:cs="Cavolini"/>
          <w:sz w:val="22"/>
          <w:szCs w:val="22"/>
        </w:rPr>
        <w:t>B</w:t>
      </w:r>
      <w:r w:rsidRPr="00DC33ED">
        <w:rPr>
          <w:rFonts w:ascii="Lucida Handwriting" w:hAnsi="Lucida Handwriting" w:cs="Cavolini"/>
          <w:sz w:val="22"/>
          <w:szCs w:val="22"/>
        </w:rPr>
        <w:t xml:space="preserve">lue </w:t>
      </w:r>
      <w:r w:rsidR="00EE3C1F" w:rsidRPr="00DC33ED">
        <w:rPr>
          <w:rFonts w:ascii="Lucida Handwriting" w:hAnsi="Lucida Handwriting" w:cs="Cavolini"/>
          <w:sz w:val="22"/>
          <w:szCs w:val="22"/>
        </w:rPr>
        <w:t>F</w:t>
      </w:r>
      <w:r w:rsidRPr="00DC33ED">
        <w:rPr>
          <w:rFonts w:ascii="Lucida Handwriting" w:hAnsi="Lucida Handwriting" w:cs="Cavolini"/>
          <w:sz w:val="22"/>
          <w:szCs w:val="22"/>
        </w:rPr>
        <w:t>ish</w:t>
      </w:r>
    </w:p>
    <w:p w14:paraId="6E1BE9ED" w14:textId="77777777" w:rsidR="007154A8" w:rsidRPr="00857369" w:rsidRDefault="007154A8" w:rsidP="00952454">
      <w:pPr>
        <w:ind w:left="720"/>
        <w:rPr>
          <w:rFonts w:ascii="Lucida Handwriting" w:hAnsi="Lucida Handwriting" w:cs="Cavolini"/>
          <w:sz w:val="20"/>
          <w:szCs w:val="20"/>
        </w:rPr>
      </w:pPr>
    </w:p>
    <w:p w14:paraId="00AC31F2" w14:textId="06EE5F1C" w:rsidR="009E49A0" w:rsidRPr="00DC33ED" w:rsidRDefault="00B35A31" w:rsidP="00952454">
      <w:pPr>
        <w:pStyle w:val="ListParagraph"/>
        <w:numPr>
          <w:ilvl w:val="0"/>
          <w:numId w:val="11"/>
        </w:numPr>
        <w:rPr>
          <w:rFonts w:ascii="Lucida Handwriting" w:eastAsia="Times New Roman" w:hAnsi="Lucida Handwriting" w:cs="Cavolini"/>
          <w:sz w:val="22"/>
          <w:szCs w:val="22"/>
        </w:rPr>
      </w:pPr>
      <w:r w:rsidRPr="00DC33ED">
        <w:rPr>
          <w:rFonts w:ascii="Lucida Handwriting" w:eastAsia="Times New Roman" w:hAnsi="Lucida Handwriting" w:cs="Cavolini"/>
          <w:sz w:val="22"/>
          <w:szCs w:val="22"/>
        </w:rPr>
        <w:t>S</w:t>
      </w:r>
      <w:r w:rsidR="009E49A0" w:rsidRPr="00DC33ED">
        <w:rPr>
          <w:rFonts w:ascii="Lucida Handwriting" w:eastAsia="Times New Roman" w:hAnsi="Lucida Handwriting" w:cs="Cavolini"/>
          <w:sz w:val="22"/>
          <w:szCs w:val="22"/>
        </w:rPr>
        <w:t xml:space="preserve">t. </w:t>
      </w:r>
      <w:r w:rsidR="00EE3C1F" w:rsidRPr="00DC33ED">
        <w:rPr>
          <w:rFonts w:ascii="Lucida Handwriting" w:eastAsia="Times New Roman" w:hAnsi="Lucida Handwriting" w:cs="Cavolini"/>
          <w:sz w:val="22"/>
          <w:szCs w:val="22"/>
        </w:rPr>
        <w:t>Patrick’s</w:t>
      </w:r>
      <w:r w:rsidR="009E49A0" w:rsidRPr="00DC33ED">
        <w:rPr>
          <w:rFonts w:ascii="Lucida Handwriting" w:eastAsia="Times New Roman" w:hAnsi="Lucida Handwriting" w:cs="Cavolini"/>
          <w:sz w:val="22"/>
          <w:szCs w:val="22"/>
        </w:rPr>
        <w:t xml:space="preserve"> Day </w:t>
      </w:r>
      <w:r w:rsidR="0053396A" w:rsidRPr="00DC33ED">
        <w:rPr>
          <w:rFonts w:ascii="Lucida Handwriting" w:eastAsia="Times New Roman" w:hAnsi="Lucida Handwriting" w:cs="Cavolini"/>
          <w:sz w:val="22"/>
          <w:szCs w:val="22"/>
        </w:rPr>
        <w:t>/ Loveable Leprechauns</w:t>
      </w:r>
    </w:p>
    <w:p w14:paraId="11C9E88E" w14:textId="77777777" w:rsidR="007154A8" w:rsidRPr="00DC33ED" w:rsidRDefault="007154A8" w:rsidP="00952454">
      <w:pPr>
        <w:rPr>
          <w:rFonts w:ascii="Lucida Handwriting" w:eastAsia="Times New Roman" w:hAnsi="Lucida Handwriting" w:cs="Cavolini"/>
          <w:sz w:val="22"/>
          <w:szCs w:val="22"/>
        </w:rPr>
      </w:pPr>
    </w:p>
    <w:p w14:paraId="22F11D8B" w14:textId="61D8A51E" w:rsidR="007154A8" w:rsidRPr="00DC33ED" w:rsidRDefault="0053396A" w:rsidP="00857369">
      <w:pPr>
        <w:pStyle w:val="ListParagraph"/>
        <w:numPr>
          <w:ilvl w:val="0"/>
          <w:numId w:val="11"/>
        </w:numPr>
        <w:jc w:val="center"/>
        <w:rPr>
          <w:rFonts w:ascii="Lucida Handwriting" w:eastAsia="Times New Roman" w:hAnsi="Lucida Handwriting" w:cs="Cavolini"/>
          <w:sz w:val="22"/>
          <w:szCs w:val="22"/>
        </w:rPr>
      </w:pPr>
      <w:r w:rsidRPr="00DC33ED">
        <w:rPr>
          <w:rFonts w:ascii="Lucida Handwriting" w:eastAsia="Times New Roman" w:hAnsi="Lucida Handwriting" w:cs="Cavolini"/>
          <w:sz w:val="22"/>
          <w:szCs w:val="22"/>
        </w:rPr>
        <w:t>Rainbo</w:t>
      </w:r>
      <w:r w:rsidR="0000657C" w:rsidRPr="00DC33ED">
        <w:rPr>
          <w:rFonts w:ascii="Lucida Handwriting" w:eastAsia="Times New Roman" w:hAnsi="Lucida Handwriting" w:cs="Cavolini"/>
          <w:sz w:val="22"/>
          <w:szCs w:val="22"/>
        </w:rPr>
        <w:t>ws</w:t>
      </w:r>
      <w:r w:rsidR="00EE3C1F" w:rsidRPr="00DC33ED">
        <w:rPr>
          <w:rFonts w:ascii="Lucida Handwriting" w:eastAsia="Times New Roman" w:hAnsi="Lucida Handwriting" w:cs="Cavolini"/>
          <w:sz w:val="22"/>
          <w:szCs w:val="22"/>
        </w:rPr>
        <w:t xml:space="preserve"> </w:t>
      </w:r>
      <w:r w:rsidR="0000657C" w:rsidRPr="00DC33ED">
        <w:rPr>
          <w:rFonts w:ascii="Lucida Handwriting" w:eastAsia="Times New Roman" w:hAnsi="Lucida Handwriting" w:cs="Cavolini"/>
          <w:sz w:val="22"/>
          <w:szCs w:val="22"/>
        </w:rPr>
        <w:t>/ Light</w:t>
      </w:r>
      <w:r w:rsidR="00EE3C1F" w:rsidRPr="00DC33ED">
        <w:rPr>
          <w:rFonts w:ascii="Lucida Handwriting" w:eastAsia="Times New Roman" w:hAnsi="Lucida Handwriting" w:cs="Cavolini"/>
          <w:sz w:val="22"/>
          <w:szCs w:val="22"/>
        </w:rPr>
        <w:t xml:space="preserve"> </w:t>
      </w:r>
      <w:r w:rsidR="0000657C" w:rsidRPr="00DC33ED">
        <w:rPr>
          <w:rFonts w:ascii="Lucida Handwriting" w:eastAsia="Times New Roman" w:hAnsi="Lucida Handwriting" w:cs="Cavolini"/>
          <w:sz w:val="22"/>
          <w:szCs w:val="22"/>
        </w:rPr>
        <w:t>/ Color Science</w:t>
      </w:r>
      <w:r w:rsidR="00930447" w:rsidRPr="00DC33ED">
        <w:rPr>
          <w:rFonts w:ascii="Lucida Handwriting" w:eastAsia="Times New Roman" w:hAnsi="Lucida Handwriting" w:cs="Cavolini"/>
          <w:sz w:val="22"/>
          <w:szCs w:val="22"/>
        </w:rPr>
        <w:t xml:space="preserve"> / Water Cycle</w:t>
      </w:r>
    </w:p>
    <w:p w14:paraId="67253EA7" w14:textId="77777777" w:rsidR="00930447" w:rsidRPr="00DC33ED" w:rsidRDefault="00930447" w:rsidP="00930447">
      <w:pPr>
        <w:rPr>
          <w:rFonts w:ascii="Lucida Handwriting" w:eastAsia="Times New Roman" w:hAnsi="Lucida Handwriting" w:cs="Cavolini"/>
          <w:sz w:val="22"/>
          <w:szCs w:val="22"/>
        </w:rPr>
      </w:pPr>
    </w:p>
    <w:p w14:paraId="78958DBA" w14:textId="75CB89A1" w:rsidR="0000657C" w:rsidRPr="00DC33ED" w:rsidRDefault="0000657C" w:rsidP="00857369">
      <w:pPr>
        <w:pStyle w:val="ListParagraph"/>
        <w:numPr>
          <w:ilvl w:val="0"/>
          <w:numId w:val="11"/>
        </w:numPr>
        <w:jc w:val="center"/>
        <w:rPr>
          <w:rFonts w:ascii="Lucida Handwriting" w:eastAsia="Times New Roman" w:hAnsi="Lucida Handwriting" w:cs="Cavolini"/>
          <w:sz w:val="22"/>
          <w:szCs w:val="22"/>
        </w:rPr>
      </w:pPr>
      <w:r w:rsidRPr="00DC33ED">
        <w:rPr>
          <w:rFonts w:ascii="Lucida Handwriting" w:eastAsia="Times New Roman" w:hAnsi="Lucida Handwriting" w:cs="Cavolini"/>
          <w:sz w:val="22"/>
          <w:szCs w:val="22"/>
        </w:rPr>
        <w:t xml:space="preserve">Stepping into </w:t>
      </w:r>
      <w:r w:rsidR="00EE3C1F" w:rsidRPr="00DC33ED">
        <w:rPr>
          <w:rFonts w:ascii="Lucida Handwriting" w:eastAsia="Times New Roman" w:hAnsi="Lucida Handwriting" w:cs="Cavolini"/>
          <w:sz w:val="22"/>
          <w:szCs w:val="22"/>
        </w:rPr>
        <w:t>S</w:t>
      </w:r>
      <w:r w:rsidRPr="00DC33ED">
        <w:rPr>
          <w:rFonts w:ascii="Lucida Handwriting" w:eastAsia="Times New Roman" w:hAnsi="Lucida Handwriting" w:cs="Cavolini"/>
          <w:sz w:val="22"/>
          <w:szCs w:val="22"/>
        </w:rPr>
        <w:t>pring</w:t>
      </w:r>
      <w:r w:rsidR="00314C6B" w:rsidRPr="00DC33ED">
        <w:rPr>
          <w:rFonts w:ascii="Lucida Handwriting" w:eastAsia="Times New Roman" w:hAnsi="Lucida Handwriting" w:cs="Cavolini"/>
          <w:sz w:val="22"/>
          <w:szCs w:val="22"/>
        </w:rPr>
        <w:t xml:space="preserve">   </w:t>
      </w:r>
      <w:r w:rsidR="0074019B" w:rsidRPr="00DC33ED">
        <w:rPr>
          <w:rFonts w:ascii="Lucida Handwriting" w:eastAsia="Times New Roman" w:hAnsi="Lucida Handwriting" w:cs="Cavolini"/>
          <w:sz w:val="22"/>
          <w:szCs w:val="22"/>
        </w:rPr>
        <w:t xml:space="preserve"> </w:t>
      </w:r>
      <w:r w:rsidR="00E5309B" w:rsidRPr="00DC33ED">
        <w:rPr>
          <w:sz w:val="22"/>
          <w:szCs w:val="22"/>
        </w:rPr>
        <w:fldChar w:fldCharType="begin"/>
      </w:r>
      <w:r w:rsidR="00E5309B" w:rsidRPr="00DC33ED">
        <w:rPr>
          <w:sz w:val="22"/>
          <w:szCs w:val="22"/>
        </w:rPr>
        <w:instrText xml:space="preserve"> INCLUDEPICTURE "/var/folders/x4/nvcbyytx5m39ry_291fsszj00000gn/T/com.microsoft.Word/WebArchiveCopyPasteTempFiles/Z" \* MERGEFORMATINET </w:instrText>
      </w:r>
      <w:r w:rsidR="00E5309B" w:rsidRPr="00DC33ED">
        <w:rPr>
          <w:sz w:val="22"/>
          <w:szCs w:val="22"/>
        </w:rPr>
        <w:fldChar w:fldCharType="separate"/>
      </w:r>
      <w:r w:rsidR="00E5309B" w:rsidRPr="00DC33ED">
        <w:rPr>
          <w:noProof/>
          <w:sz w:val="22"/>
          <w:szCs w:val="22"/>
        </w:rPr>
        <w:drawing>
          <wp:inline distT="0" distB="0" distL="0" distR="0" wp14:anchorId="29C763CF" wp14:editId="14A0C0B2">
            <wp:extent cx="952500" cy="762000"/>
            <wp:effectExtent l="0" t="0" r="0" b="0"/>
            <wp:docPr id="7" name="Picture 7" descr="Image result for springti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 descr="Image result for springtime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469" cy="765975"/>
                    </a:xfrm>
                    <a:prstGeom prst="rect">
                      <a:avLst/>
                    </a:prstGeom>
                    <a:noFill/>
                    <a:ln>
                      <a:noFill/>
                    </a:ln>
                  </pic:spPr>
                </pic:pic>
              </a:graphicData>
            </a:graphic>
          </wp:inline>
        </w:drawing>
      </w:r>
      <w:r w:rsidR="00E5309B" w:rsidRPr="00DC33ED">
        <w:rPr>
          <w:sz w:val="22"/>
          <w:szCs w:val="22"/>
        </w:rPr>
        <w:fldChar w:fldCharType="end"/>
      </w:r>
    </w:p>
    <w:p w14:paraId="44D42DC9" w14:textId="77777777" w:rsidR="0074019B" w:rsidRPr="00DC33ED" w:rsidRDefault="0074019B" w:rsidP="0074019B">
      <w:pPr>
        <w:pStyle w:val="ListParagraph"/>
        <w:rPr>
          <w:rFonts w:ascii="Lucida Handwriting" w:eastAsia="Times New Roman" w:hAnsi="Lucida Handwriting" w:cs="Cavolini"/>
          <w:sz w:val="22"/>
          <w:szCs w:val="22"/>
        </w:rPr>
      </w:pPr>
    </w:p>
    <w:p w14:paraId="17983273" w14:textId="13AB7EBE" w:rsidR="0074019B" w:rsidRPr="00DC33ED" w:rsidRDefault="0074019B" w:rsidP="00857369">
      <w:pPr>
        <w:pStyle w:val="ListParagraph"/>
        <w:numPr>
          <w:ilvl w:val="0"/>
          <w:numId w:val="11"/>
        </w:numPr>
        <w:jc w:val="center"/>
        <w:rPr>
          <w:rFonts w:ascii="Lucida Handwriting" w:eastAsia="Times New Roman" w:hAnsi="Lucida Handwriting" w:cs="Cavolini"/>
          <w:sz w:val="22"/>
          <w:szCs w:val="22"/>
        </w:rPr>
      </w:pPr>
      <w:r w:rsidRPr="00DC33ED">
        <w:rPr>
          <w:rFonts w:ascii="Lucida Handwriting" w:eastAsia="Times New Roman" w:hAnsi="Lucida Handwriting" w:cs="Cavolini"/>
          <w:sz w:val="22"/>
          <w:szCs w:val="22"/>
        </w:rPr>
        <w:t>Chicks and Bunnies</w:t>
      </w:r>
    </w:p>
    <w:p w14:paraId="285FFB0E" w14:textId="77777777" w:rsidR="00857369" w:rsidRDefault="00857369" w:rsidP="006B7E13">
      <w:pPr>
        <w:rPr>
          <w:rFonts w:ascii="Cavolini" w:hAnsi="Cavolini" w:cs="Cavolini"/>
          <w:b/>
          <w:bCs/>
          <w:sz w:val="28"/>
          <w:szCs w:val="28"/>
          <w:u w:val="single"/>
        </w:rPr>
      </w:pPr>
    </w:p>
    <w:p w14:paraId="4ACD6E29" w14:textId="2C8D2B5C" w:rsidR="00DB396E" w:rsidRPr="00984A3D" w:rsidRDefault="00857369" w:rsidP="00EE2FE7">
      <w:pPr>
        <w:rPr>
          <w:rFonts w:ascii="Times New Roman" w:eastAsia="Times New Roman" w:hAnsi="Times New Roman" w:cs="Times New Roman"/>
          <w:noProof/>
        </w:rPr>
      </w:pPr>
      <w:r w:rsidRPr="00984A3D">
        <w:rPr>
          <w:rFonts w:ascii="Times New Roman" w:eastAsia="Times New Roman" w:hAnsi="Times New Roman" w:cs="Times New Roman"/>
          <w:noProof/>
        </w:rPr>
        <w:drawing>
          <wp:inline distT="0" distB="0" distL="0" distR="0" wp14:anchorId="783320F0" wp14:editId="4C62FA62">
            <wp:extent cx="1221475" cy="1134435"/>
            <wp:effectExtent l="0" t="0" r="0" b="8890"/>
            <wp:docPr id="6" name="Picture 6" descr="Image result for GY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5" descr="Image result for GYM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1949" cy="1153450"/>
                    </a:xfrm>
                    <a:prstGeom prst="rect">
                      <a:avLst/>
                    </a:prstGeom>
                    <a:noFill/>
                    <a:ln>
                      <a:noFill/>
                    </a:ln>
                  </pic:spPr>
                </pic:pic>
              </a:graphicData>
            </a:graphic>
          </wp:inline>
        </w:drawing>
      </w:r>
      <w:r w:rsidR="0030635D" w:rsidRPr="0030635D">
        <w:rPr>
          <w:rFonts w:ascii="Cavolini" w:hAnsi="Cavolini" w:cs="Cavolini"/>
          <w:b/>
          <w:bCs/>
          <w:sz w:val="32"/>
          <w:szCs w:val="32"/>
        </w:rPr>
        <w:tab/>
      </w:r>
      <w:r w:rsidR="006B7E13" w:rsidRPr="0030635D">
        <w:rPr>
          <w:rFonts w:ascii="Cavolini" w:hAnsi="Cavolini" w:cs="Cavolini"/>
          <w:b/>
          <w:bCs/>
          <w:sz w:val="32"/>
          <w:szCs w:val="32"/>
          <w:u w:val="single"/>
        </w:rPr>
        <w:t xml:space="preserve">SCPS </w:t>
      </w:r>
      <w:r w:rsidR="00DB396E" w:rsidRPr="0030635D">
        <w:rPr>
          <w:rFonts w:ascii="Cavolini" w:hAnsi="Cavolini" w:cs="Cavolini"/>
          <w:b/>
          <w:bCs/>
          <w:sz w:val="32"/>
          <w:szCs w:val="32"/>
          <w:u w:val="single"/>
        </w:rPr>
        <w:t>GYM OBSERVATION</w:t>
      </w:r>
      <w:r w:rsidR="00E5309B" w:rsidRPr="0030635D">
        <w:rPr>
          <w:rFonts w:ascii="Cavolini" w:hAnsi="Cavolini" w:cs="Cavolini"/>
          <w:b/>
          <w:bCs/>
          <w:sz w:val="32"/>
          <w:szCs w:val="32"/>
          <w:u w:val="single"/>
        </w:rPr>
        <w:t xml:space="preserve"> DAY</w:t>
      </w:r>
    </w:p>
    <w:p w14:paraId="4F560ABD" w14:textId="77777777" w:rsidR="00952454" w:rsidRPr="00984A3D" w:rsidRDefault="00952454" w:rsidP="006B7E13">
      <w:pPr>
        <w:rPr>
          <w:rFonts w:ascii="Cavolini" w:hAnsi="Cavolini" w:cs="Cavolini"/>
          <w:sz w:val="28"/>
          <w:szCs w:val="28"/>
        </w:rPr>
      </w:pPr>
    </w:p>
    <w:p w14:paraId="5459DF12" w14:textId="3BDF7611" w:rsidR="006B7E13" w:rsidRPr="00E5309B" w:rsidRDefault="00FC611A" w:rsidP="00EE31E1">
      <w:pPr>
        <w:rPr>
          <w:rFonts w:ascii="Cavolini" w:hAnsi="Cavolini" w:cs="Cavolini"/>
          <w:sz w:val="22"/>
          <w:szCs w:val="22"/>
        </w:rPr>
      </w:pPr>
      <w:r w:rsidRPr="00E5309B">
        <w:rPr>
          <w:rFonts w:ascii="Cavolini" w:hAnsi="Cavolini" w:cs="Cavolini"/>
          <w:b/>
          <w:bCs/>
          <w:sz w:val="22"/>
          <w:szCs w:val="22"/>
        </w:rPr>
        <w:t>Parents are invited</w:t>
      </w:r>
      <w:r w:rsidRPr="00E5309B">
        <w:rPr>
          <w:rFonts w:ascii="Cavolini" w:hAnsi="Cavolini" w:cs="Cavolini"/>
          <w:sz w:val="22"/>
          <w:szCs w:val="22"/>
        </w:rPr>
        <w:t xml:space="preserve"> to come in</w:t>
      </w:r>
      <w:r w:rsidR="00B33370" w:rsidRPr="00E5309B">
        <w:rPr>
          <w:rFonts w:ascii="Cavolini" w:hAnsi="Cavolini" w:cs="Cavolini"/>
          <w:sz w:val="22"/>
          <w:szCs w:val="22"/>
        </w:rPr>
        <w:t>to the preschool</w:t>
      </w:r>
      <w:r w:rsidRPr="00E5309B">
        <w:rPr>
          <w:rFonts w:ascii="Cavolini" w:hAnsi="Cavolini" w:cs="Cavolini"/>
          <w:sz w:val="22"/>
          <w:szCs w:val="22"/>
        </w:rPr>
        <w:t xml:space="preserve"> and observe </w:t>
      </w:r>
      <w:r w:rsidR="00B33370" w:rsidRPr="00E5309B">
        <w:rPr>
          <w:rFonts w:ascii="Cavolini" w:hAnsi="Cavolini" w:cs="Cavolini"/>
          <w:sz w:val="22"/>
          <w:szCs w:val="22"/>
        </w:rPr>
        <w:t xml:space="preserve">their child </w:t>
      </w:r>
      <w:r w:rsidR="00CB5908" w:rsidRPr="00E5309B">
        <w:rPr>
          <w:rFonts w:ascii="Cavolini" w:hAnsi="Cavolini" w:cs="Cavolini"/>
          <w:sz w:val="22"/>
          <w:szCs w:val="22"/>
        </w:rPr>
        <w:t>participating in fun</w:t>
      </w:r>
      <w:r w:rsidR="00EE2FE7">
        <w:rPr>
          <w:rFonts w:ascii="Cavolini" w:hAnsi="Cavolini" w:cs="Cavolini"/>
          <w:sz w:val="22"/>
          <w:szCs w:val="22"/>
        </w:rPr>
        <w:t xml:space="preserve"> </w:t>
      </w:r>
      <w:r w:rsidR="00CB5908" w:rsidRPr="00E5309B">
        <w:rPr>
          <w:rFonts w:ascii="Cavolini" w:hAnsi="Cavolini" w:cs="Cavolini"/>
          <w:sz w:val="22"/>
          <w:szCs w:val="22"/>
        </w:rPr>
        <w:t xml:space="preserve">gross motor activities </w:t>
      </w:r>
      <w:r w:rsidR="00FB44E3" w:rsidRPr="00E5309B">
        <w:rPr>
          <w:rFonts w:ascii="Cavolini" w:hAnsi="Cavolini" w:cs="Cavolini"/>
          <w:sz w:val="22"/>
          <w:szCs w:val="22"/>
        </w:rPr>
        <w:t xml:space="preserve">with </w:t>
      </w:r>
      <w:r w:rsidR="00CB5908" w:rsidRPr="00E5309B">
        <w:rPr>
          <w:rFonts w:ascii="Cavolini" w:hAnsi="Cavolini" w:cs="Cavolini"/>
          <w:sz w:val="22"/>
          <w:szCs w:val="22"/>
        </w:rPr>
        <w:t>Mrs.</w:t>
      </w:r>
      <w:r w:rsidR="00B33370" w:rsidRPr="00E5309B">
        <w:rPr>
          <w:rFonts w:ascii="Cavolini" w:hAnsi="Cavolini" w:cs="Cavolini"/>
          <w:sz w:val="22"/>
          <w:szCs w:val="22"/>
        </w:rPr>
        <w:t xml:space="preserve"> </w:t>
      </w:r>
      <w:r w:rsidR="00CB5908" w:rsidRPr="00E5309B">
        <w:rPr>
          <w:rFonts w:ascii="Cavolini" w:hAnsi="Cavolini" w:cs="Cavolini"/>
          <w:sz w:val="22"/>
          <w:szCs w:val="22"/>
        </w:rPr>
        <w:t>Wegner</w:t>
      </w:r>
      <w:r w:rsidR="00FB44E3" w:rsidRPr="00E5309B">
        <w:rPr>
          <w:rFonts w:ascii="Cavolini" w:hAnsi="Cavolini" w:cs="Cavolini"/>
          <w:sz w:val="22"/>
          <w:szCs w:val="22"/>
        </w:rPr>
        <w:t xml:space="preserve"> in </w:t>
      </w:r>
      <w:r w:rsidR="00B33370" w:rsidRPr="00E5309B">
        <w:rPr>
          <w:rFonts w:ascii="Cavolini" w:hAnsi="Cavolini" w:cs="Cavolini"/>
          <w:sz w:val="22"/>
          <w:szCs w:val="22"/>
        </w:rPr>
        <w:t xml:space="preserve">gym class. </w:t>
      </w:r>
    </w:p>
    <w:p w14:paraId="0C373F71" w14:textId="77777777" w:rsidR="00CB5908" w:rsidRPr="00E5309B" w:rsidRDefault="00CB5908" w:rsidP="00EE31E1">
      <w:pPr>
        <w:rPr>
          <w:rFonts w:ascii="Cavolini" w:hAnsi="Cavolini" w:cs="Cavolini"/>
          <w:sz w:val="22"/>
          <w:szCs w:val="22"/>
        </w:rPr>
      </w:pPr>
    </w:p>
    <w:p w14:paraId="463AA6CA" w14:textId="389A22D6" w:rsidR="005B3CC0" w:rsidRPr="00BA26C3" w:rsidRDefault="00992236" w:rsidP="00EE31E1">
      <w:pPr>
        <w:rPr>
          <w:rFonts w:ascii="Cavolini" w:hAnsi="Cavolini" w:cs="Cavolini"/>
          <w:b/>
          <w:bCs/>
          <w:u w:val="single"/>
        </w:rPr>
      </w:pPr>
      <w:r w:rsidRPr="00BA26C3">
        <w:rPr>
          <w:rFonts w:ascii="Cavolini" w:hAnsi="Cavolini" w:cs="Cavolini"/>
          <w:b/>
          <w:bCs/>
          <w:u w:val="single"/>
        </w:rPr>
        <w:t>5-Day Class</w:t>
      </w:r>
      <w:r w:rsidR="005B3CC0" w:rsidRPr="00BA26C3">
        <w:rPr>
          <w:rFonts w:ascii="Cavolini" w:hAnsi="Cavolini" w:cs="Cavolini"/>
          <w:b/>
          <w:bCs/>
        </w:rPr>
        <w:tab/>
      </w:r>
    </w:p>
    <w:p w14:paraId="45F38DC5" w14:textId="5C65BE19" w:rsidR="005B3CC0" w:rsidRPr="00E5309B" w:rsidRDefault="00992236" w:rsidP="00BA26C3">
      <w:pPr>
        <w:ind w:firstLine="720"/>
        <w:rPr>
          <w:rFonts w:ascii="Cavolini" w:hAnsi="Cavolini" w:cs="Cavolini"/>
          <w:b/>
          <w:bCs/>
          <w:sz w:val="22"/>
          <w:szCs w:val="22"/>
        </w:rPr>
      </w:pPr>
      <w:r w:rsidRPr="00E5309B">
        <w:rPr>
          <w:rFonts w:ascii="Cavolini" w:hAnsi="Cavolini" w:cs="Cavolini"/>
          <w:b/>
          <w:bCs/>
          <w:sz w:val="22"/>
          <w:szCs w:val="22"/>
        </w:rPr>
        <w:t>Tuesday,</w:t>
      </w:r>
      <w:r w:rsidR="00525F08" w:rsidRPr="00E5309B">
        <w:rPr>
          <w:rFonts w:ascii="Cavolini" w:hAnsi="Cavolini" w:cs="Cavolini"/>
          <w:b/>
          <w:bCs/>
          <w:sz w:val="22"/>
          <w:szCs w:val="22"/>
        </w:rPr>
        <w:t xml:space="preserve"> </w:t>
      </w:r>
      <w:r w:rsidR="004D7F2A" w:rsidRPr="00E5309B">
        <w:rPr>
          <w:rFonts w:ascii="Cavolini" w:hAnsi="Cavolini" w:cs="Cavolini"/>
          <w:b/>
          <w:bCs/>
          <w:sz w:val="22"/>
          <w:szCs w:val="22"/>
        </w:rPr>
        <w:t>March 14</w:t>
      </w:r>
      <w:r w:rsidR="004D7F2A" w:rsidRPr="00E5309B">
        <w:rPr>
          <w:rFonts w:ascii="Cavolini" w:hAnsi="Cavolini" w:cs="Cavolini"/>
          <w:b/>
          <w:bCs/>
          <w:sz w:val="22"/>
          <w:szCs w:val="22"/>
          <w:vertAlign w:val="superscript"/>
        </w:rPr>
        <w:t>th</w:t>
      </w:r>
      <w:r w:rsidR="004D7F2A" w:rsidRPr="00E5309B">
        <w:rPr>
          <w:rFonts w:ascii="Cavolini" w:hAnsi="Cavolini" w:cs="Cavolini"/>
          <w:b/>
          <w:bCs/>
          <w:sz w:val="22"/>
          <w:szCs w:val="22"/>
        </w:rPr>
        <w:t xml:space="preserve"> </w:t>
      </w:r>
      <w:r w:rsidR="005B3CC0" w:rsidRPr="00E5309B">
        <w:rPr>
          <w:rFonts w:ascii="Cavolini" w:hAnsi="Cavolini" w:cs="Cavolini"/>
          <w:b/>
          <w:bCs/>
          <w:sz w:val="22"/>
          <w:szCs w:val="22"/>
        </w:rPr>
        <w:t>(more information to come)</w:t>
      </w:r>
    </w:p>
    <w:p w14:paraId="333AF3BB" w14:textId="77777777" w:rsidR="006B7E13" w:rsidRPr="00E5309B" w:rsidRDefault="006B7E13" w:rsidP="00EE31E1">
      <w:pPr>
        <w:rPr>
          <w:rFonts w:ascii="Cavolini" w:hAnsi="Cavolini" w:cs="Cavolini"/>
          <w:b/>
          <w:bCs/>
          <w:sz w:val="22"/>
          <w:szCs w:val="22"/>
        </w:rPr>
      </w:pPr>
    </w:p>
    <w:p w14:paraId="2A24FEB1" w14:textId="77A51FF3" w:rsidR="005B3CC0" w:rsidRPr="00BA26C3" w:rsidRDefault="005B3CC0" w:rsidP="00EE31E1">
      <w:pPr>
        <w:rPr>
          <w:rFonts w:ascii="Cavolini" w:hAnsi="Cavolini" w:cs="Cavolini"/>
          <w:b/>
          <w:bCs/>
          <w:u w:val="single"/>
        </w:rPr>
      </w:pPr>
      <w:r w:rsidRPr="00BA26C3">
        <w:rPr>
          <w:rFonts w:ascii="Cavolini" w:hAnsi="Cavolini" w:cs="Cavolini"/>
          <w:b/>
          <w:bCs/>
          <w:u w:val="single"/>
        </w:rPr>
        <w:t>4-Day Classes</w:t>
      </w:r>
      <w:r w:rsidRPr="00BA26C3">
        <w:rPr>
          <w:rFonts w:ascii="Cavolini" w:hAnsi="Cavolini" w:cs="Cavolini"/>
          <w:b/>
          <w:bCs/>
        </w:rPr>
        <w:tab/>
      </w:r>
    </w:p>
    <w:p w14:paraId="7049B69E" w14:textId="14C7B760" w:rsidR="004D7F2A" w:rsidRPr="00E5309B" w:rsidRDefault="00992236" w:rsidP="00BA26C3">
      <w:pPr>
        <w:ind w:firstLine="720"/>
        <w:rPr>
          <w:rFonts w:ascii="Cavolini" w:hAnsi="Cavolini" w:cs="Cavolini"/>
          <w:b/>
          <w:bCs/>
          <w:sz w:val="22"/>
          <w:szCs w:val="22"/>
          <w:vertAlign w:val="superscript"/>
        </w:rPr>
      </w:pPr>
      <w:r w:rsidRPr="00E5309B">
        <w:rPr>
          <w:rFonts w:ascii="Cavolini" w:hAnsi="Cavolini" w:cs="Cavolini"/>
          <w:b/>
          <w:bCs/>
          <w:sz w:val="22"/>
          <w:szCs w:val="22"/>
        </w:rPr>
        <w:t xml:space="preserve">Wednesday, </w:t>
      </w:r>
      <w:r w:rsidR="004D7F2A" w:rsidRPr="00E5309B">
        <w:rPr>
          <w:rFonts w:ascii="Cavolini" w:hAnsi="Cavolini" w:cs="Cavolini"/>
          <w:b/>
          <w:bCs/>
          <w:sz w:val="22"/>
          <w:szCs w:val="22"/>
        </w:rPr>
        <w:t>March 15</w:t>
      </w:r>
      <w:r w:rsidR="004D7F2A" w:rsidRPr="00E5309B">
        <w:rPr>
          <w:rFonts w:ascii="Cavolini" w:hAnsi="Cavolini" w:cs="Cavolini"/>
          <w:b/>
          <w:bCs/>
          <w:sz w:val="22"/>
          <w:szCs w:val="22"/>
          <w:vertAlign w:val="superscript"/>
        </w:rPr>
        <w:t>th</w:t>
      </w:r>
      <w:r w:rsidR="005B3CC0" w:rsidRPr="00E5309B">
        <w:rPr>
          <w:rFonts w:ascii="Cavolini" w:hAnsi="Cavolini" w:cs="Cavolini"/>
          <w:b/>
          <w:bCs/>
          <w:sz w:val="22"/>
          <w:szCs w:val="22"/>
          <w:vertAlign w:val="superscript"/>
        </w:rPr>
        <w:t xml:space="preserve"> </w:t>
      </w:r>
      <w:r w:rsidR="006B7E13" w:rsidRPr="00E5309B">
        <w:rPr>
          <w:rFonts w:ascii="Cavolini" w:hAnsi="Cavolini" w:cs="Cavolini"/>
          <w:b/>
          <w:bCs/>
          <w:sz w:val="22"/>
          <w:szCs w:val="22"/>
        </w:rPr>
        <w:t>(more information to come)</w:t>
      </w:r>
      <w:r w:rsidR="004D7F2A" w:rsidRPr="00E5309B">
        <w:rPr>
          <w:rFonts w:ascii="Cavolini" w:hAnsi="Cavolini" w:cs="Cavolini"/>
          <w:b/>
          <w:bCs/>
          <w:sz w:val="22"/>
          <w:szCs w:val="22"/>
        </w:rPr>
        <w:t xml:space="preserve"> </w:t>
      </w:r>
    </w:p>
    <w:p w14:paraId="7600D686" w14:textId="426D6B3C" w:rsidR="00CC6BE6" w:rsidRPr="00E5309B" w:rsidRDefault="00CC6BE6" w:rsidP="00EE31E1">
      <w:pPr>
        <w:rPr>
          <w:b/>
          <w:bCs/>
          <w:sz w:val="22"/>
          <w:szCs w:val="22"/>
          <w:u w:val="single"/>
        </w:rPr>
      </w:pPr>
      <w:r w:rsidRPr="00E5309B">
        <w:rPr>
          <w:rFonts w:ascii="Times New Roman" w:eastAsia="Times New Roman" w:hAnsi="Times New Roman" w:cs="Times New Roman"/>
          <w:b/>
          <w:bCs/>
          <w:sz w:val="22"/>
          <w:szCs w:val="22"/>
        </w:rPr>
        <w:fldChar w:fldCharType="begin"/>
      </w:r>
      <w:r w:rsidRPr="00E5309B">
        <w:rPr>
          <w:rFonts w:ascii="Times New Roman" w:eastAsia="Times New Roman" w:hAnsi="Times New Roman" w:cs="Times New Roman"/>
          <w:b/>
          <w:bCs/>
          <w:sz w:val="22"/>
          <w:szCs w:val="22"/>
        </w:rPr>
        <w:instrText xml:space="preserve"> INCLUDEPICTURE "/var/folders/x4/nvcbyytx5m39ry_291fsszj00000gn/T/com.microsoft.Word/WebArchiveCopyPasteTempFiles/2Q==" \* MERGEFORMATINET </w:instrText>
      </w:r>
      <w:r w:rsidRPr="00E5309B">
        <w:rPr>
          <w:rFonts w:ascii="Times New Roman" w:eastAsia="Times New Roman" w:hAnsi="Times New Roman" w:cs="Times New Roman"/>
          <w:b/>
          <w:bCs/>
          <w:sz w:val="22"/>
          <w:szCs w:val="22"/>
        </w:rPr>
        <w:fldChar w:fldCharType="end"/>
      </w:r>
    </w:p>
    <w:p w14:paraId="3D35FCD7" w14:textId="3C2BB68E" w:rsidR="00801687" w:rsidRPr="00DC33ED" w:rsidRDefault="00BD5F71" w:rsidP="00620F3D">
      <w:pPr>
        <w:rPr>
          <w:rFonts w:ascii="Cavolini" w:hAnsi="Cavolini" w:cs="Cavolini"/>
          <w:sz w:val="22"/>
          <w:szCs w:val="22"/>
        </w:rPr>
      </w:pPr>
      <w:r w:rsidRPr="00E5309B">
        <w:rPr>
          <w:rFonts w:ascii="Cavolini" w:hAnsi="Cavolini" w:cs="Cavolini"/>
          <w:sz w:val="22"/>
          <w:szCs w:val="22"/>
        </w:rPr>
        <w:t>Please watch</w:t>
      </w:r>
      <w:r w:rsidR="00642462" w:rsidRPr="00E5309B">
        <w:rPr>
          <w:rFonts w:ascii="Cavolini" w:hAnsi="Cavolini" w:cs="Cavolini"/>
          <w:sz w:val="22"/>
          <w:szCs w:val="22"/>
        </w:rPr>
        <w:t xml:space="preserve"> </w:t>
      </w:r>
      <w:r w:rsidRPr="00E5309B">
        <w:rPr>
          <w:rFonts w:ascii="Cavolini" w:hAnsi="Cavolini" w:cs="Cavolini"/>
          <w:sz w:val="22"/>
          <w:szCs w:val="22"/>
        </w:rPr>
        <w:t xml:space="preserve">your weekly updates regarding </w:t>
      </w:r>
      <w:r w:rsidR="00DB396E" w:rsidRPr="00E5309B">
        <w:rPr>
          <w:rFonts w:ascii="Cavolini" w:hAnsi="Cavolini" w:cs="Cavolini"/>
          <w:sz w:val="22"/>
          <w:szCs w:val="22"/>
        </w:rPr>
        <w:t xml:space="preserve">individual </w:t>
      </w:r>
      <w:r w:rsidRPr="00E5309B">
        <w:rPr>
          <w:rFonts w:ascii="Cavolini" w:hAnsi="Cavolini" w:cs="Cavolini"/>
          <w:sz w:val="22"/>
          <w:szCs w:val="22"/>
        </w:rPr>
        <w:t xml:space="preserve">gym </w:t>
      </w:r>
      <w:r w:rsidR="00DB396E" w:rsidRPr="00E5309B">
        <w:rPr>
          <w:rFonts w:ascii="Cavolini" w:hAnsi="Cavolini" w:cs="Cavolini"/>
          <w:sz w:val="22"/>
          <w:szCs w:val="22"/>
        </w:rPr>
        <w:t xml:space="preserve">observation </w:t>
      </w:r>
      <w:r w:rsidRPr="00E5309B">
        <w:rPr>
          <w:rFonts w:ascii="Cavolini" w:hAnsi="Cavolini" w:cs="Cavolini"/>
          <w:sz w:val="22"/>
          <w:szCs w:val="22"/>
        </w:rPr>
        <w:t>class schedules</w:t>
      </w:r>
      <w:r w:rsidR="00642462" w:rsidRPr="00E5309B">
        <w:rPr>
          <w:rFonts w:ascii="Cavolini" w:hAnsi="Cavolini" w:cs="Cavolini"/>
          <w:sz w:val="22"/>
          <w:szCs w:val="22"/>
        </w:rPr>
        <w:t>. P</w:t>
      </w:r>
      <w:r w:rsidRPr="00E5309B">
        <w:rPr>
          <w:rFonts w:ascii="Cavolini" w:hAnsi="Cavolini" w:cs="Cavolini"/>
          <w:sz w:val="22"/>
          <w:szCs w:val="22"/>
        </w:rPr>
        <w:t xml:space="preserve">roper clothing </w:t>
      </w:r>
      <w:r w:rsidR="00642462" w:rsidRPr="00E5309B">
        <w:rPr>
          <w:rFonts w:ascii="Cavolini" w:hAnsi="Cavolini" w:cs="Cavolini"/>
          <w:sz w:val="22"/>
          <w:szCs w:val="22"/>
        </w:rPr>
        <w:t>and</w:t>
      </w:r>
      <w:r w:rsidR="00857369">
        <w:rPr>
          <w:rFonts w:ascii="Cavolini" w:hAnsi="Cavolini" w:cs="Cavolini"/>
          <w:sz w:val="22"/>
          <w:szCs w:val="22"/>
        </w:rPr>
        <w:t xml:space="preserve"> </w:t>
      </w:r>
      <w:r w:rsidR="00642462" w:rsidRPr="00E5309B">
        <w:rPr>
          <w:rFonts w:ascii="Cavolini" w:hAnsi="Cavolini" w:cs="Cavolini"/>
          <w:sz w:val="22"/>
          <w:szCs w:val="22"/>
        </w:rPr>
        <w:t>sneakers</w:t>
      </w:r>
      <w:r w:rsidR="00857369">
        <w:rPr>
          <w:rFonts w:ascii="Cavolini" w:hAnsi="Cavolini" w:cs="Cavolini"/>
          <w:sz w:val="22"/>
          <w:szCs w:val="22"/>
        </w:rPr>
        <w:t xml:space="preserve"> or rubber soled shoes</w:t>
      </w:r>
      <w:r w:rsidR="00642462" w:rsidRPr="00E5309B">
        <w:rPr>
          <w:rFonts w:ascii="Cavolini" w:hAnsi="Cavolini" w:cs="Cavolini"/>
          <w:sz w:val="22"/>
          <w:szCs w:val="22"/>
        </w:rPr>
        <w:t xml:space="preserve"> work best on</w:t>
      </w:r>
      <w:r w:rsidR="00CB5908" w:rsidRPr="00E5309B">
        <w:rPr>
          <w:rFonts w:ascii="Cavolini" w:hAnsi="Cavolini" w:cs="Cavolini"/>
          <w:sz w:val="22"/>
          <w:szCs w:val="22"/>
        </w:rPr>
        <w:t xml:space="preserve"> </w:t>
      </w:r>
      <w:r w:rsidR="00FC611A" w:rsidRPr="00E5309B">
        <w:rPr>
          <w:rFonts w:ascii="Cavolini" w:hAnsi="Cavolini" w:cs="Cavolini"/>
          <w:sz w:val="22"/>
          <w:szCs w:val="22"/>
        </w:rPr>
        <w:t>gym</w:t>
      </w:r>
      <w:r w:rsidRPr="00E5309B">
        <w:rPr>
          <w:rFonts w:ascii="Cavolini" w:hAnsi="Cavolini" w:cs="Cavolini"/>
          <w:sz w:val="22"/>
          <w:szCs w:val="22"/>
        </w:rPr>
        <w:t xml:space="preserve"> activit</w:t>
      </w:r>
      <w:r w:rsidR="00CC6BE6" w:rsidRPr="00E5309B">
        <w:rPr>
          <w:rFonts w:ascii="Cavolini" w:hAnsi="Cavolini" w:cs="Cavolini"/>
          <w:sz w:val="22"/>
          <w:szCs w:val="22"/>
        </w:rPr>
        <w:t>y days</w:t>
      </w:r>
      <w:r w:rsidR="00DC33ED">
        <w:rPr>
          <w:rFonts w:ascii="Cavolini" w:hAnsi="Cavolini" w:cs="Cavolini"/>
          <w:sz w:val="22"/>
          <w:szCs w:val="22"/>
        </w:rPr>
        <w:t>.</w:t>
      </w:r>
    </w:p>
    <w:tbl>
      <w:tblPr>
        <w:tblStyle w:val="TableGrid"/>
        <w:tblW w:w="0" w:type="auto"/>
        <w:tblInd w:w="445" w:type="dxa"/>
        <w:tblLook w:val="04A0" w:firstRow="1" w:lastRow="0" w:firstColumn="1" w:lastColumn="0" w:noHBand="0" w:noVBand="1"/>
      </w:tblPr>
      <w:tblGrid>
        <w:gridCol w:w="4708"/>
      </w:tblGrid>
      <w:tr w:rsidR="00D31E65" w14:paraId="63A44338" w14:textId="77777777" w:rsidTr="007C5295">
        <w:trPr>
          <w:trHeight w:val="2167"/>
        </w:trPr>
        <w:tc>
          <w:tcPr>
            <w:tcW w:w="4708" w:type="dxa"/>
          </w:tcPr>
          <w:p w14:paraId="27325688" w14:textId="64806F79" w:rsidR="00D31E65" w:rsidRDefault="00D31E65" w:rsidP="00D31E65">
            <w:pPr>
              <w:rPr>
                <w:rFonts w:ascii="Cavolini" w:hAnsi="Cavolini" w:cs="Cavolini"/>
                <w:b/>
                <w:bCs/>
                <w:sz w:val="32"/>
                <w:szCs w:val="32"/>
                <w:u w:val="single"/>
              </w:rPr>
            </w:pPr>
            <w:r w:rsidRPr="007506B6">
              <w:rPr>
                <w:rFonts w:ascii="Cavolini" w:hAnsi="Cavolini" w:cs="Cavolini"/>
                <w:b/>
                <w:bCs/>
                <w:sz w:val="32"/>
                <w:szCs w:val="32"/>
                <w:u w:val="single"/>
              </w:rPr>
              <w:lastRenderedPageBreak/>
              <w:t>Music with Mrs. Kathye</w:t>
            </w:r>
          </w:p>
          <w:p w14:paraId="3E627E74" w14:textId="77777777" w:rsidR="00D31E65" w:rsidRPr="007506B6" w:rsidRDefault="00D31E65" w:rsidP="00D31E65">
            <w:pPr>
              <w:rPr>
                <w:rFonts w:ascii="Cavolini" w:hAnsi="Cavolini" w:cs="Cavolini"/>
                <w:b/>
                <w:bCs/>
                <w:sz w:val="32"/>
                <w:szCs w:val="32"/>
                <w:u w:val="single"/>
              </w:rPr>
            </w:pPr>
          </w:p>
          <w:p w14:paraId="512E750C" w14:textId="77777777" w:rsidR="00D31E65" w:rsidRPr="00EC7ED6" w:rsidRDefault="00D31E65" w:rsidP="00D31E65">
            <w:pPr>
              <w:ind w:firstLine="720"/>
              <w:rPr>
                <w:rFonts w:ascii="Comic Sans MS" w:eastAsia="Times New Roman" w:hAnsi="Comic Sans MS" w:cs="Times New Roman"/>
                <w:sz w:val="28"/>
                <w:szCs w:val="28"/>
                <w:vertAlign w:val="superscript"/>
              </w:rPr>
            </w:pPr>
            <w:r w:rsidRPr="00EC7ED6">
              <w:rPr>
                <w:rFonts w:ascii="Cavolini" w:eastAsia="Times New Roman" w:hAnsi="Cavolini" w:cs="Cavolini"/>
                <w:sz w:val="28"/>
                <w:szCs w:val="28"/>
              </w:rPr>
              <w:t>4-Day Classes</w:t>
            </w:r>
            <w:r w:rsidRPr="00EC7ED6">
              <w:rPr>
                <w:rFonts w:ascii="Cavolini" w:eastAsia="Times New Roman" w:hAnsi="Cavolini" w:cs="Cavolini"/>
                <w:sz w:val="28"/>
                <w:szCs w:val="28"/>
              </w:rPr>
              <w:tab/>
            </w:r>
            <w:r w:rsidRPr="00EC7ED6">
              <w:rPr>
                <w:rFonts w:ascii="Cavolini" w:eastAsia="Times New Roman" w:hAnsi="Cavolini" w:cs="Cavolini"/>
                <w:sz w:val="28"/>
                <w:szCs w:val="28"/>
              </w:rPr>
              <w:tab/>
              <w:t>3/20</w:t>
            </w:r>
          </w:p>
          <w:p w14:paraId="7E4D3ECC" w14:textId="77777777" w:rsidR="00D31E65" w:rsidRDefault="00D31E65" w:rsidP="00D31E65">
            <w:pPr>
              <w:ind w:firstLine="720"/>
              <w:rPr>
                <w:rFonts w:ascii="Cavolini" w:eastAsia="Times New Roman" w:hAnsi="Cavolini" w:cs="Cavolini"/>
                <w:sz w:val="28"/>
                <w:szCs w:val="28"/>
              </w:rPr>
            </w:pPr>
            <w:r w:rsidRPr="00EC7ED6">
              <w:rPr>
                <w:rFonts w:ascii="Cavolini" w:eastAsia="Times New Roman" w:hAnsi="Cavolini" w:cs="Cavolini"/>
                <w:sz w:val="28"/>
                <w:szCs w:val="28"/>
              </w:rPr>
              <w:t>3-Day Class</w:t>
            </w:r>
            <w:r w:rsidRPr="00EC7ED6">
              <w:rPr>
                <w:rFonts w:ascii="Cavolini" w:eastAsia="Times New Roman" w:hAnsi="Cavolini" w:cs="Cavolini"/>
                <w:sz w:val="28"/>
                <w:szCs w:val="28"/>
              </w:rPr>
              <w:tab/>
            </w:r>
            <w:r w:rsidRPr="00EC7ED6">
              <w:rPr>
                <w:rFonts w:ascii="Cavolini" w:eastAsia="Times New Roman" w:hAnsi="Cavolini" w:cs="Cavolini"/>
                <w:sz w:val="28"/>
                <w:szCs w:val="28"/>
              </w:rPr>
              <w:tab/>
              <w:t>3/22</w:t>
            </w:r>
          </w:p>
          <w:p w14:paraId="746F1875" w14:textId="77777777" w:rsidR="00D31E65" w:rsidRPr="00EC7ED6" w:rsidRDefault="00D31E65" w:rsidP="00D31E65">
            <w:pPr>
              <w:ind w:firstLine="720"/>
              <w:rPr>
                <w:rFonts w:ascii="Cavolini" w:eastAsia="Times New Roman" w:hAnsi="Cavolini" w:cs="Cavolini"/>
                <w:sz w:val="28"/>
                <w:szCs w:val="28"/>
              </w:rPr>
            </w:pPr>
            <w:r w:rsidRPr="00EC7ED6">
              <w:rPr>
                <w:rFonts w:ascii="Cavolini" w:eastAsia="Times New Roman" w:hAnsi="Cavolini" w:cs="Cavolini"/>
                <w:sz w:val="28"/>
                <w:szCs w:val="28"/>
              </w:rPr>
              <w:t xml:space="preserve">5-Day Class </w:t>
            </w:r>
            <w:r w:rsidRPr="00EC7ED6">
              <w:rPr>
                <w:rFonts w:ascii="Cavolini" w:eastAsia="Times New Roman" w:hAnsi="Cavolini" w:cs="Cavolini"/>
                <w:sz w:val="28"/>
                <w:szCs w:val="28"/>
              </w:rPr>
              <w:tab/>
            </w:r>
            <w:r>
              <w:rPr>
                <w:rFonts w:ascii="Cavolini" w:eastAsia="Times New Roman" w:hAnsi="Cavolini" w:cs="Cavolini"/>
                <w:sz w:val="28"/>
                <w:szCs w:val="28"/>
              </w:rPr>
              <w:tab/>
            </w:r>
            <w:r w:rsidRPr="00EC7ED6">
              <w:rPr>
                <w:rFonts w:ascii="Cavolini" w:eastAsia="Times New Roman" w:hAnsi="Cavolini" w:cs="Cavolini"/>
                <w:sz w:val="28"/>
                <w:szCs w:val="28"/>
              </w:rPr>
              <w:t>3/23</w:t>
            </w:r>
          </w:p>
          <w:p w14:paraId="650A468C" w14:textId="77777777" w:rsidR="00D31E65" w:rsidRPr="00EC7ED6" w:rsidRDefault="00D31E65" w:rsidP="00D31E65">
            <w:pPr>
              <w:ind w:firstLine="720"/>
              <w:rPr>
                <w:rFonts w:ascii="Cavolini" w:eastAsia="Times New Roman" w:hAnsi="Cavolini" w:cs="Cavolini"/>
                <w:sz w:val="28"/>
                <w:szCs w:val="28"/>
              </w:rPr>
            </w:pPr>
            <w:r w:rsidRPr="00EC7ED6">
              <w:rPr>
                <w:rFonts w:ascii="Cavolini" w:eastAsia="Times New Roman" w:hAnsi="Cavolini" w:cs="Cavolini"/>
                <w:sz w:val="28"/>
                <w:szCs w:val="28"/>
              </w:rPr>
              <w:t>2-Day Class</w:t>
            </w:r>
            <w:r w:rsidRPr="00EC7ED6">
              <w:rPr>
                <w:rFonts w:ascii="Cavolini" w:eastAsia="Times New Roman" w:hAnsi="Cavolini" w:cs="Cavolini"/>
                <w:sz w:val="28"/>
                <w:szCs w:val="28"/>
              </w:rPr>
              <w:tab/>
            </w:r>
            <w:r w:rsidRPr="00EC7ED6">
              <w:rPr>
                <w:rFonts w:ascii="Cavolini" w:eastAsia="Times New Roman" w:hAnsi="Cavolini" w:cs="Cavolini"/>
                <w:sz w:val="28"/>
                <w:szCs w:val="28"/>
              </w:rPr>
              <w:tab/>
              <w:t>3/24</w:t>
            </w:r>
          </w:p>
          <w:p w14:paraId="46A283BA" w14:textId="77777777" w:rsidR="00D31E65" w:rsidRDefault="00D31E65" w:rsidP="00EC7ED6">
            <w:pPr>
              <w:rPr>
                <w:rFonts w:ascii="Cavolini" w:hAnsi="Cavolini" w:cs="Cavolini"/>
                <w:b/>
                <w:bCs/>
                <w:sz w:val="32"/>
                <w:szCs w:val="32"/>
                <w:u w:val="single"/>
              </w:rPr>
            </w:pPr>
          </w:p>
        </w:tc>
      </w:tr>
    </w:tbl>
    <w:p w14:paraId="1C7A6AC3" w14:textId="62832DA1" w:rsidR="00713EA4" w:rsidRDefault="00620F3D" w:rsidP="007C5295">
      <w:pPr>
        <w:rPr>
          <w:rFonts w:ascii="Comic Sans MS" w:hAnsi="Comic Sans MS"/>
          <w:sz w:val="28"/>
          <w:szCs w:val="28"/>
        </w:rPr>
      </w:pPr>
      <w:r w:rsidRPr="00EC7ED6">
        <w:rPr>
          <w:rFonts w:ascii="Comic Sans MS" w:hAnsi="Comic Sans MS"/>
          <w:sz w:val="28"/>
          <w:szCs w:val="28"/>
        </w:rPr>
        <w:t xml:space="preserve">         </w:t>
      </w:r>
    </w:p>
    <w:p w14:paraId="3917EC79" w14:textId="77777777" w:rsidR="007C5295" w:rsidRPr="007C5295" w:rsidRDefault="007C5295" w:rsidP="007C5295">
      <w:pPr>
        <w:rPr>
          <w:rFonts w:ascii="Comic Sans MS" w:hAnsi="Comic Sans MS"/>
          <w:sz w:val="28"/>
          <w:szCs w:val="28"/>
        </w:rPr>
      </w:pPr>
    </w:p>
    <w:p w14:paraId="3C1B16BE" w14:textId="37329E0B" w:rsidR="00620F3D" w:rsidRPr="00BA26C3" w:rsidRDefault="008F6AC3" w:rsidP="007506B6">
      <w:pPr>
        <w:ind w:left="1440" w:firstLine="720"/>
        <w:rPr>
          <w:rFonts w:ascii="Comic Sans MS" w:hAnsi="Comic Sans MS"/>
          <w:b/>
          <w:bCs/>
          <w:sz w:val="32"/>
          <w:szCs w:val="32"/>
        </w:rPr>
      </w:pPr>
      <w:r>
        <w:rPr>
          <w:rFonts w:ascii="Comic Sans MS" w:hAnsi="Comic Sans MS"/>
          <w:b/>
          <w:bCs/>
          <w:sz w:val="32"/>
          <w:szCs w:val="32"/>
          <w:u w:val="single"/>
        </w:rPr>
        <w:t xml:space="preserve">UPCOMING </w:t>
      </w:r>
      <w:r w:rsidR="00BA26C3">
        <w:rPr>
          <w:rFonts w:ascii="Comic Sans MS" w:hAnsi="Comic Sans MS"/>
          <w:b/>
          <w:bCs/>
          <w:sz w:val="32"/>
          <w:szCs w:val="32"/>
          <w:u w:val="single"/>
        </w:rPr>
        <w:t>S</w:t>
      </w:r>
      <w:r w:rsidR="00620F3D" w:rsidRPr="00BA26C3">
        <w:rPr>
          <w:rFonts w:ascii="Comic Sans MS" w:hAnsi="Comic Sans MS"/>
          <w:b/>
          <w:bCs/>
          <w:sz w:val="32"/>
          <w:szCs w:val="32"/>
          <w:u w:val="single"/>
        </w:rPr>
        <w:t>PECIAL EVENTS</w:t>
      </w:r>
    </w:p>
    <w:p w14:paraId="1CDB9E04" w14:textId="3049B421" w:rsidR="00620F3D" w:rsidRPr="00BA26C3" w:rsidRDefault="00620F3D" w:rsidP="00620F3D">
      <w:pPr>
        <w:rPr>
          <w:rFonts w:ascii="Comic Sans MS" w:hAnsi="Comic Sans MS"/>
          <w:sz w:val="32"/>
          <w:szCs w:val="32"/>
        </w:rPr>
      </w:pPr>
    </w:p>
    <w:p w14:paraId="69D108C6" w14:textId="450C9C34" w:rsidR="00747CFF" w:rsidRPr="00713EA4" w:rsidRDefault="00E0474B" w:rsidP="00747CFF">
      <w:pPr>
        <w:rPr>
          <w:rFonts w:ascii="Comic Sans MS" w:hAnsi="Comic Sans MS" w:cs="Cavolini"/>
          <w:b/>
          <w:bCs/>
          <w:sz w:val="28"/>
          <w:szCs w:val="28"/>
          <w:u w:val="single"/>
        </w:rPr>
      </w:pPr>
      <w:r>
        <w:rPr>
          <w:rFonts w:ascii="Comic Sans MS" w:hAnsi="Comic Sans MS" w:cs="Cavolini"/>
          <w:b/>
          <w:bCs/>
          <w:sz w:val="28"/>
          <w:szCs w:val="28"/>
          <w:u w:val="single"/>
        </w:rPr>
        <w:t>*</w:t>
      </w:r>
      <w:r w:rsidR="00747CFF" w:rsidRPr="00713EA4">
        <w:rPr>
          <w:rFonts w:ascii="Comic Sans MS" w:hAnsi="Comic Sans MS" w:cs="Cavolini"/>
          <w:b/>
          <w:bCs/>
          <w:sz w:val="28"/>
          <w:szCs w:val="28"/>
          <w:u w:val="single"/>
        </w:rPr>
        <w:t>G</w:t>
      </w:r>
      <w:r w:rsidR="008F6AC3">
        <w:rPr>
          <w:rFonts w:ascii="Comic Sans MS" w:hAnsi="Comic Sans MS" w:cs="Cavolini"/>
          <w:b/>
          <w:bCs/>
          <w:sz w:val="28"/>
          <w:szCs w:val="28"/>
          <w:u w:val="single"/>
        </w:rPr>
        <w:t>UEST READERS</w:t>
      </w:r>
    </w:p>
    <w:p w14:paraId="3F89340F" w14:textId="53450306" w:rsidR="00EE2FE7" w:rsidRDefault="00EE2FE7" w:rsidP="00747CFF">
      <w:pPr>
        <w:rPr>
          <w:rFonts w:ascii="Comic Sans MS" w:hAnsi="Comic Sans MS" w:cs="Cavolini"/>
        </w:rPr>
      </w:pPr>
      <w:r w:rsidRPr="008F6AC3">
        <w:rPr>
          <w:rFonts w:ascii="Comic Sans MS" w:hAnsi="Comic Sans MS" w:cs="Cavolini"/>
        </w:rPr>
        <w:t>We have begun our parent reader schedule</w:t>
      </w:r>
      <w:r w:rsidR="00812447" w:rsidRPr="008F6AC3">
        <w:rPr>
          <w:rFonts w:ascii="Comic Sans MS" w:hAnsi="Comic Sans MS" w:cs="Cavolini"/>
        </w:rPr>
        <w:t xml:space="preserve"> and it has been very enjoyable for </w:t>
      </w:r>
      <w:r w:rsidR="00621F9B" w:rsidRPr="008F6AC3">
        <w:rPr>
          <w:rFonts w:ascii="Comic Sans MS" w:hAnsi="Comic Sans MS" w:cs="Cavolini"/>
        </w:rPr>
        <w:t xml:space="preserve">both </w:t>
      </w:r>
      <w:r w:rsidR="00812447" w:rsidRPr="008F6AC3">
        <w:rPr>
          <w:rFonts w:ascii="Comic Sans MS" w:hAnsi="Comic Sans MS" w:cs="Cavolini"/>
        </w:rPr>
        <w:t>the students and the teachers. Thank you to all those parents who have already signed up</w:t>
      </w:r>
      <w:r w:rsidR="00621F9B" w:rsidRPr="008F6AC3">
        <w:rPr>
          <w:rFonts w:ascii="Comic Sans MS" w:hAnsi="Comic Sans MS" w:cs="Cavolini"/>
        </w:rPr>
        <w:t xml:space="preserve">. There are still plenty of spots left for those families who would like to participate. We look forward to seeing you at our preschool! </w:t>
      </w:r>
    </w:p>
    <w:p w14:paraId="66597B07" w14:textId="77777777" w:rsidR="008F6AC3" w:rsidRPr="008F6AC3" w:rsidRDefault="008F6AC3" w:rsidP="00747CFF">
      <w:pPr>
        <w:rPr>
          <w:rFonts w:ascii="Comic Sans MS" w:hAnsi="Comic Sans MS" w:cs="Cavolini"/>
        </w:rPr>
      </w:pPr>
      <w:bookmarkStart w:id="0" w:name="_GoBack"/>
      <w:bookmarkEnd w:id="0"/>
    </w:p>
    <w:p w14:paraId="244846CF" w14:textId="6CD65ECF" w:rsidR="007C5295" w:rsidRPr="00713EA4" w:rsidRDefault="00E0474B" w:rsidP="00BA26C3">
      <w:pPr>
        <w:rPr>
          <w:rFonts w:ascii="Comic Sans MS" w:eastAsia="Times New Roman" w:hAnsi="Comic Sans MS" w:cs="Cavolini"/>
          <w:b/>
          <w:sz w:val="28"/>
          <w:szCs w:val="28"/>
          <w:u w:val="single"/>
        </w:rPr>
      </w:pPr>
      <w:r>
        <w:rPr>
          <w:rFonts w:ascii="Comic Sans MS" w:eastAsia="Times New Roman" w:hAnsi="Comic Sans MS" w:cs="Cavolini"/>
          <w:b/>
          <w:sz w:val="28"/>
          <w:szCs w:val="28"/>
          <w:u w:val="single"/>
        </w:rPr>
        <w:t>*</w:t>
      </w:r>
      <w:r w:rsidR="00BA26C3" w:rsidRPr="00713EA4">
        <w:rPr>
          <w:rFonts w:ascii="Comic Sans MS" w:eastAsia="Times New Roman" w:hAnsi="Comic Sans MS" w:cs="Cavolini"/>
          <w:b/>
          <w:sz w:val="28"/>
          <w:szCs w:val="28"/>
          <w:u w:val="single"/>
        </w:rPr>
        <w:t>PRESCHOOL LIBRARY ART SHOW</w:t>
      </w:r>
    </w:p>
    <w:p w14:paraId="23FA6FA4" w14:textId="313608E4" w:rsidR="00BA26C3" w:rsidRDefault="00BA26C3" w:rsidP="00BA26C3">
      <w:pPr>
        <w:rPr>
          <w:rFonts w:ascii="Comic Sans MS" w:eastAsia="Times New Roman" w:hAnsi="Comic Sans MS" w:cs="Cavolini"/>
        </w:rPr>
      </w:pPr>
      <w:r w:rsidRPr="008F6AC3">
        <w:rPr>
          <w:rFonts w:ascii="Comic Sans MS" w:hAnsi="Comic Sans MS" w:cs="Cavolini"/>
        </w:rPr>
        <w:t xml:space="preserve">South Church Preschoolers will have their art on display at the </w:t>
      </w:r>
      <w:r w:rsidRPr="008F6AC3">
        <w:rPr>
          <w:rFonts w:ascii="Comic Sans MS" w:eastAsia="Times New Roman" w:hAnsi="Comic Sans MS" w:cs="Cavolini"/>
        </w:rPr>
        <w:t>Welles-Turner Memorial Library Children’s Department on Sunday, March 19, 2023, from 2:00pm to 3:30pm (Snow Date: March 26). Preschool artists and their families are invited to come and view your child’s artwork and attend a special story time. Refreshments will be served. If you plan to join, please call 860-652-7718 after March 5th to reserve your spot in either the 2pm or 3pm story time.</w:t>
      </w:r>
    </w:p>
    <w:p w14:paraId="3BAFFC96" w14:textId="77777777" w:rsidR="00801687" w:rsidRPr="008F6AC3" w:rsidRDefault="00801687" w:rsidP="00BA26C3">
      <w:pPr>
        <w:rPr>
          <w:rFonts w:ascii="Comic Sans MS" w:eastAsia="Times New Roman" w:hAnsi="Comic Sans MS" w:cs="Cavolini"/>
        </w:rPr>
      </w:pPr>
    </w:p>
    <w:p w14:paraId="7DCB543A" w14:textId="468F6954" w:rsidR="00D31E65" w:rsidRPr="00E37F8E" w:rsidRDefault="00830173" w:rsidP="00E5309B">
      <w:pPr>
        <w:rPr>
          <w:rFonts w:ascii="Comic Sans MS" w:hAnsi="Comic Sans MS" w:cs="Cavolini"/>
          <w:i/>
          <w:iCs/>
        </w:rPr>
      </w:pPr>
      <w:r w:rsidRPr="00E37F8E">
        <w:rPr>
          <w:rFonts w:ascii="Comic Sans MS" w:hAnsi="Comic Sans MS" w:cs="Cavolini"/>
          <w:b/>
          <w:bCs/>
        </w:rPr>
        <w:t>**</w:t>
      </w:r>
      <w:r w:rsidR="00243A72" w:rsidRPr="00E37F8E">
        <w:rPr>
          <w:rFonts w:ascii="Comic Sans MS" w:hAnsi="Comic Sans MS" w:cs="Cavolini"/>
          <w:b/>
          <w:bCs/>
        </w:rPr>
        <w:t>Please Note</w:t>
      </w:r>
      <w:r w:rsidR="00652403" w:rsidRPr="00E37F8E">
        <w:rPr>
          <w:rFonts w:ascii="Comic Sans MS" w:hAnsi="Comic Sans MS" w:cs="Cavolini"/>
          <w:b/>
          <w:bCs/>
        </w:rPr>
        <w:t xml:space="preserve">: </w:t>
      </w:r>
      <w:r w:rsidR="00652403" w:rsidRPr="00E37F8E">
        <w:rPr>
          <w:rFonts w:ascii="Comic Sans MS" w:hAnsi="Comic Sans MS" w:cs="Cavolini"/>
          <w:i/>
          <w:iCs/>
        </w:rPr>
        <w:t>I</w:t>
      </w:r>
      <w:r w:rsidR="00243A72" w:rsidRPr="00E37F8E">
        <w:rPr>
          <w:rFonts w:ascii="Comic Sans MS" w:hAnsi="Comic Sans MS" w:cs="Cavolini"/>
          <w:i/>
          <w:iCs/>
        </w:rPr>
        <w:t xml:space="preserve">f you </w:t>
      </w:r>
      <w:r w:rsidR="00652403" w:rsidRPr="00E37F8E">
        <w:rPr>
          <w:rFonts w:ascii="Comic Sans MS" w:hAnsi="Comic Sans MS" w:cs="Cavolini"/>
          <w:i/>
          <w:iCs/>
        </w:rPr>
        <w:t>are unable to</w:t>
      </w:r>
      <w:r w:rsidR="00243A72" w:rsidRPr="00E37F8E">
        <w:rPr>
          <w:rFonts w:ascii="Comic Sans MS" w:hAnsi="Comic Sans MS" w:cs="Cavolini"/>
          <w:i/>
          <w:iCs/>
        </w:rPr>
        <w:t xml:space="preserve"> attend the </w:t>
      </w:r>
      <w:r w:rsidR="00652403" w:rsidRPr="00E37F8E">
        <w:rPr>
          <w:rFonts w:ascii="Comic Sans MS" w:hAnsi="Comic Sans MS" w:cs="Cavolini"/>
          <w:i/>
          <w:iCs/>
        </w:rPr>
        <w:t xml:space="preserve">art show </w:t>
      </w:r>
      <w:r w:rsidR="00243A72" w:rsidRPr="00E37F8E">
        <w:rPr>
          <w:rFonts w:ascii="Comic Sans MS" w:hAnsi="Comic Sans MS" w:cs="Cavolini"/>
          <w:i/>
          <w:iCs/>
        </w:rPr>
        <w:t xml:space="preserve">reception </w:t>
      </w:r>
      <w:r w:rsidR="00652403" w:rsidRPr="00E37F8E">
        <w:rPr>
          <w:rFonts w:ascii="Comic Sans MS" w:hAnsi="Comic Sans MS" w:cs="Cavolini"/>
          <w:i/>
          <w:iCs/>
        </w:rPr>
        <w:t xml:space="preserve">your </w:t>
      </w:r>
      <w:r w:rsidR="00E25C44" w:rsidRPr="00E37F8E">
        <w:rPr>
          <w:rFonts w:ascii="Comic Sans MS" w:hAnsi="Comic Sans MS" w:cs="Cavolini"/>
          <w:i/>
          <w:iCs/>
        </w:rPr>
        <w:t>preschooler’s</w:t>
      </w:r>
      <w:r w:rsidR="00652403" w:rsidRPr="00E37F8E">
        <w:rPr>
          <w:rFonts w:ascii="Comic Sans MS" w:hAnsi="Comic Sans MS" w:cs="Cavolini"/>
          <w:i/>
          <w:iCs/>
        </w:rPr>
        <w:t xml:space="preserve"> </w:t>
      </w:r>
      <w:r w:rsidRPr="00E37F8E">
        <w:rPr>
          <w:rFonts w:ascii="Comic Sans MS" w:hAnsi="Comic Sans MS" w:cs="Cavolini"/>
          <w:i/>
          <w:iCs/>
        </w:rPr>
        <w:t>artwork</w:t>
      </w:r>
      <w:r w:rsidR="004D507D" w:rsidRPr="00E37F8E">
        <w:rPr>
          <w:rFonts w:ascii="Comic Sans MS" w:hAnsi="Comic Sans MS" w:cs="Cavolini"/>
          <w:i/>
          <w:iCs/>
        </w:rPr>
        <w:t xml:space="preserve"> </w:t>
      </w:r>
      <w:r w:rsidR="00652403" w:rsidRPr="00E37F8E">
        <w:rPr>
          <w:rFonts w:ascii="Comic Sans MS" w:hAnsi="Comic Sans MS" w:cs="Cavolini"/>
          <w:i/>
          <w:iCs/>
        </w:rPr>
        <w:t xml:space="preserve">will be </w:t>
      </w:r>
      <w:r w:rsidR="004D507D" w:rsidRPr="00E37F8E">
        <w:rPr>
          <w:rFonts w:ascii="Comic Sans MS" w:hAnsi="Comic Sans MS" w:cs="Cavolini"/>
          <w:i/>
          <w:iCs/>
        </w:rPr>
        <w:t xml:space="preserve">on </w:t>
      </w:r>
      <w:r w:rsidR="00652403" w:rsidRPr="00E37F8E">
        <w:rPr>
          <w:rFonts w:ascii="Comic Sans MS" w:hAnsi="Comic Sans MS" w:cs="Cavolini"/>
          <w:i/>
          <w:iCs/>
        </w:rPr>
        <w:t>display</w:t>
      </w:r>
      <w:r w:rsidR="004D507D" w:rsidRPr="00E37F8E">
        <w:rPr>
          <w:rFonts w:ascii="Comic Sans MS" w:hAnsi="Comic Sans MS" w:cs="Cavolini"/>
          <w:i/>
          <w:iCs/>
        </w:rPr>
        <w:t xml:space="preserve"> at the library</w:t>
      </w:r>
      <w:r w:rsidR="00652403" w:rsidRPr="00E37F8E">
        <w:rPr>
          <w:rFonts w:ascii="Comic Sans MS" w:hAnsi="Comic Sans MS" w:cs="Cavolini"/>
          <w:i/>
          <w:iCs/>
        </w:rPr>
        <w:t xml:space="preserve"> through</w:t>
      </w:r>
      <w:r w:rsidR="004D507D" w:rsidRPr="00E37F8E">
        <w:rPr>
          <w:rFonts w:ascii="Comic Sans MS" w:hAnsi="Comic Sans MS" w:cs="Cavolini"/>
          <w:i/>
          <w:iCs/>
        </w:rPr>
        <w:t>ou</w:t>
      </w:r>
      <w:r w:rsidR="00652403" w:rsidRPr="00E37F8E">
        <w:rPr>
          <w:rFonts w:ascii="Comic Sans MS" w:hAnsi="Comic Sans MS" w:cs="Cavolini"/>
          <w:i/>
          <w:iCs/>
        </w:rPr>
        <w:t xml:space="preserve">t the month of </w:t>
      </w:r>
      <w:r w:rsidR="004D507D" w:rsidRPr="00E37F8E">
        <w:rPr>
          <w:rFonts w:ascii="Comic Sans MS" w:hAnsi="Comic Sans MS" w:cs="Cavolini"/>
          <w:i/>
          <w:iCs/>
        </w:rPr>
        <w:t>M</w:t>
      </w:r>
      <w:r w:rsidR="00652403" w:rsidRPr="00E37F8E">
        <w:rPr>
          <w:rFonts w:ascii="Comic Sans MS" w:hAnsi="Comic Sans MS" w:cs="Cavolini"/>
          <w:i/>
          <w:iCs/>
        </w:rPr>
        <w:t>arch</w:t>
      </w:r>
      <w:r w:rsidR="004D507D" w:rsidRPr="00E37F8E">
        <w:rPr>
          <w:rFonts w:ascii="Comic Sans MS" w:hAnsi="Comic Sans MS" w:cs="Cavolini"/>
          <w:i/>
          <w:iCs/>
        </w:rPr>
        <w:t xml:space="preserve">. </w:t>
      </w:r>
      <w:r w:rsidR="00FB5762" w:rsidRPr="00E37F8E">
        <w:rPr>
          <w:rFonts w:ascii="Comic Sans MS" w:hAnsi="Comic Sans MS" w:cs="Cavolini"/>
          <w:i/>
          <w:iCs/>
        </w:rPr>
        <w:t>(</w:t>
      </w:r>
      <w:r w:rsidR="00E37F8E" w:rsidRPr="00E37F8E">
        <w:rPr>
          <w:rFonts w:ascii="Comic Sans MS" w:hAnsi="Comic Sans MS" w:cs="Cavolini"/>
          <w:i/>
          <w:iCs/>
        </w:rPr>
        <w:t>See attached flyer for more information)</w:t>
      </w:r>
    </w:p>
    <w:p w14:paraId="7E6C2AC4" w14:textId="5B8AFA85" w:rsidR="00EE31E1" w:rsidRPr="00E0474B" w:rsidRDefault="00EE31E1" w:rsidP="00714109">
      <w:pPr>
        <w:jc w:val="center"/>
        <w:rPr>
          <w:rFonts w:ascii="Cavolini" w:hAnsi="Cavolini" w:cs="Cavolini"/>
          <w:b/>
          <w:bCs/>
          <w:sz w:val="32"/>
          <w:szCs w:val="32"/>
          <w:u w:val="single"/>
        </w:rPr>
      </w:pPr>
      <w:r w:rsidRPr="00E0474B">
        <w:rPr>
          <w:rFonts w:ascii="Cavolini" w:hAnsi="Cavolini" w:cs="Cavolini"/>
          <w:b/>
          <w:bCs/>
          <w:sz w:val="32"/>
          <w:szCs w:val="32"/>
          <w:u w:val="single"/>
        </w:rPr>
        <w:t>Parking Lot and Outside Safety for your Children</w:t>
      </w:r>
    </w:p>
    <w:p w14:paraId="1B648B93" w14:textId="7B4B3D65" w:rsidR="00EE31E1" w:rsidRPr="00E0474B" w:rsidRDefault="00EE31E1" w:rsidP="00EE31E1">
      <w:pPr>
        <w:rPr>
          <w:rFonts w:ascii="Cavolini" w:hAnsi="Cavolini" w:cs="Cavolini"/>
          <w:sz w:val="28"/>
          <w:szCs w:val="28"/>
        </w:rPr>
      </w:pPr>
    </w:p>
    <w:p w14:paraId="107F5856" w14:textId="19512783" w:rsidR="00EE31E1" w:rsidRPr="00E0474B" w:rsidRDefault="00EE31E1" w:rsidP="00EE31E1">
      <w:pPr>
        <w:rPr>
          <w:rFonts w:ascii="Cavolini" w:hAnsi="Cavolini" w:cs="Cavolini"/>
          <w:sz w:val="28"/>
          <w:szCs w:val="28"/>
        </w:rPr>
      </w:pPr>
      <w:r w:rsidRPr="00E0474B">
        <w:rPr>
          <w:rFonts w:ascii="Cavolini" w:hAnsi="Cavolini" w:cs="Cavolini"/>
          <w:sz w:val="28"/>
          <w:szCs w:val="28"/>
        </w:rPr>
        <w:t>Parents,</w:t>
      </w:r>
    </w:p>
    <w:p w14:paraId="60D6706A" w14:textId="77777777" w:rsidR="00714109" w:rsidRPr="00E0474B" w:rsidRDefault="00714109" w:rsidP="00EE31E1">
      <w:pPr>
        <w:rPr>
          <w:rFonts w:ascii="Cavolini" w:hAnsi="Cavolini" w:cs="Cavolini"/>
          <w:sz w:val="28"/>
          <w:szCs w:val="28"/>
        </w:rPr>
      </w:pPr>
    </w:p>
    <w:p w14:paraId="572615B0" w14:textId="3E4E671C" w:rsidR="00EE31E1" w:rsidRPr="00E0474B" w:rsidRDefault="00EE31E1" w:rsidP="00EE31E1">
      <w:pPr>
        <w:rPr>
          <w:rFonts w:ascii="Cavolini" w:hAnsi="Cavolini" w:cs="Cavolini"/>
          <w:sz w:val="28"/>
          <w:szCs w:val="28"/>
        </w:rPr>
      </w:pPr>
      <w:r w:rsidRPr="00E0474B">
        <w:rPr>
          <w:rFonts w:ascii="Cavolini" w:hAnsi="Cavolini" w:cs="Cavolini"/>
          <w:sz w:val="28"/>
          <w:szCs w:val="28"/>
        </w:rPr>
        <w:t xml:space="preserve">We are asking to </w:t>
      </w:r>
      <w:r w:rsidR="00752501" w:rsidRPr="00E0474B">
        <w:rPr>
          <w:rFonts w:ascii="Cavolini" w:hAnsi="Cavolini" w:cs="Cavolini"/>
          <w:b/>
          <w:bCs/>
          <w:sz w:val="28"/>
          <w:szCs w:val="28"/>
          <w:u w:val="single"/>
        </w:rPr>
        <w:t>PLEASE</w:t>
      </w:r>
      <w:r w:rsidR="00752501" w:rsidRPr="00E0474B">
        <w:rPr>
          <w:rFonts w:ascii="Cavolini" w:hAnsi="Cavolini" w:cs="Cavolini"/>
          <w:sz w:val="28"/>
          <w:szCs w:val="28"/>
        </w:rPr>
        <w:t xml:space="preserve"> </w:t>
      </w:r>
      <w:r w:rsidRPr="00E0474B">
        <w:rPr>
          <w:rFonts w:ascii="Cavolini" w:hAnsi="Cavolini" w:cs="Cavolini"/>
          <w:sz w:val="28"/>
          <w:szCs w:val="28"/>
        </w:rPr>
        <w:t xml:space="preserve">monitor your children when outside the </w:t>
      </w:r>
      <w:r w:rsidR="00752501" w:rsidRPr="00E0474B">
        <w:rPr>
          <w:rFonts w:ascii="Cavolini" w:hAnsi="Cavolini" w:cs="Cavolini"/>
          <w:sz w:val="28"/>
          <w:szCs w:val="28"/>
        </w:rPr>
        <w:t>pre</w:t>
      </w:r>
      <w:r w:rsidRPr="00E0474B">
        <w:rPr>
          <w:rFonts w:ascii="Cavolini" w:hAnsi="Cavolini" w:cs="Cavolini"/>
          <w:sz w:val="28"/>
          <w:szCs w:val="28"/>
        </w:rPr>
        <w:t xml:space="preserve">school </w:t>
      </w:r>
      <w:r w:rsidR="007F2335" w:rsidRPr="00E0474B">
        <w:rPr>
          <w:rFonts w:ascii="Cavolini" w:hAnsi="Cavolini" w:cs="Cavolini"/>
          <w:sz w:val="28"/>
          <w:szCs w:val="28"/>
        </w:rPr>
        <w:t xml:space="preserve">and when walking </w:t>
      </w:r>
      <w:r w:rsidRPr="00E0474B">
        <w:rPr>
          <w:rFonts w:ascii="Cavolini" w:hAnsi="Cavolini" w:cs="Cavolini"/>
          <w:sz w:val="28"/>
          <w:szCs w:val="28"/>
        </w:rPr>
        <w:t xml:space="preserve">in the </w:t>
      </w:r>
      <w:r w:rsidR="00167E46" w:rsidRPr="00E0474B">
        <w:rPr>
          <w:rFonts w:ascii="Cavolini" w:hAnsi="Cavolini" w:cs="Cavolini"/>
          <w:sz w:val="28"/>
          <w:szCs w:val="28"/>
        </w:rPr>
        <w:t xml:space="preserve">school </w:t>
      </w:r>
      <w:r w:rsidRPr="00E0474B">
        <w:rPr>
          <w:rFonts w:ascii="Cavolini" w:hAnsi="Cavolini" w:cs="Cavolini"/>
          <w:sz w:val="28"/>
          <w:szCs w:val="28"/>
        </w:rPr>
        <w:t>parking lot.</w:t>
      </w:r>
    </w:p>
    <w:p w14:paraId="79C02671" w14:textId="64F2592A" w:rsidR="007F2335" w:rsidRPr="00E0474B" w:rsidRDefault="0090285F" w:rsidP="00EE31E1">
      <w:pPr>
        <w:rPr>
          <w:rFonts w:ascii="Cavolini" w:hAnsi="Cavolini" w:cs="Cavolini"/>
          <w:sz w:val="28"/>
          <w:szCs w:val="28"/>
        </w:rPr>
      </w:pPr>
      <w:r w:rsidRPr="00E0474B">
        <w:rPr>
          <w:rFonts w:ascii="Cavolini" w:hAnsi="Cavolini" w:cs="Cavolini"/>
          <w:sz w:val="28"/>
          <w:szCs w:val="28"/>
        </w:rPr>
        <w:t xml:space="preserve">Drivers </w:t>
      </w:r>
      <w:r w:rsidR="007F2335" w:rsidRPr="00E0474B">
        <w:rPr>
          <w:rFonts w:ascii="Cavolini" w:hAnsi="Cavolini" w:cs="Cavolini"/>
          <w:sz w:val="28"/>
          <w:szCs w:val="28"/>
        </w:rPr>
        <w:t xml:space="preserve">should be mindful that parents have little ones in the </w:t>
      </w:r>
      <w:r w:rsidR="00327549" w:rsidRPr="00E0474B">
        <w:rPr>
          <w:rFonts w:ascii="Cavolini" w:hAnsi="Cavolini" w:cs="Cavolini"/>
          <w:sz w:val="28"/>
          <w:szCs w:val="28"/>
        </w:rPr>
        <w:t xml:space="preserve">parking </w:t>
      </w:r>
      <w:r w:rsidR="007F2335" w:rsidRPr="00E0474B">
        <w:rPr>
          <w:rFonts w:ascii="Cavolini" w:hAnsi="Cavolini" w:cs="Cavolini"/>
          <w:sz w:val="28"/>
          <w:szCs w:val="28"/>
        </w:rPr>
        <w:t xml:space="preserve">lot and </w:t>
      </w:r>
      <w:r w:rsidRPr="00E0474B">
        <w:rPr>
          <w:rFonts w:ascii="Cavolini" w:hAnsi="Cavolini" w:cs="Cavolini"/>
          <w:sz w:val="28"/>
          <w:szCs w:val="28"/>
        </w:rPr>
        <w:t xml:space="preserve">little ones </w:t>
      </w:r>
      <w:r w:rsidR="007F2335" w:rsidRPr="00E0474B">
        <w:rPr>
          <w:rFonts w:ascii="Cavolini" w:hAnsi="Cavolini" w:cs="Cavolini"/>
          <w:sz w:val="28"/>
          <w:szCs w:val="28"/>
        </w:rPr>
        <w:t xml:space="preserve">coming and going from the </w:t>
      </w:r>
      <w:r w:rsidR="005F392C" w:rsidRPr="00E0474B">
        <w:rPr>
          <w:rFonts w:ascii="Cavolini" w:hAnsi="Cavolini" w:cs="Cavolini"/>
          <w:sz w:val="28"/>
          <w:szCs w:val="28"/>
        </w:rPr>
        <w:t xml:space="preserve">preschool </w:t>
      </w:r>
      <w:r w:rsidR="007F2335" w:rsidRPr="00E0474B">
        <w:rPr>
          <w:rFonts w:ascii="Cavolini" w:hAnsi="Cavolini" w:cs="Cavolini"/>
          <w:sz w:val="28"/>
          <w:szCs w:val="28"/>
        </w:rPr>
        <w:t>front ramp</w:t>
      </w:r>
      <w:r w:rsidR="005F392C" w:rsidRPr="00E0474B">
        <w:rPr>
          <w:rFonts w:ascii="Cavolini" w:hAnsi="Cavolini" w:cs="Cavolini"/>
          <w:sz w:val="28"/>
          <w:szCs w:val="28"/>
        </w:rPr>
        <w:t>.</w:t>
      </w:r>
    </w:p>
    <w:p w14:paraId="7972A5C5" w14:textId="77777777" w:rsidR="00714109" w:rsidRPr="00E0474B" w:rsidRDefault="00714109" w:rsidP="00EE31E1">
      <w:pPr>
        <w:rPr>
          <w:rFonts w:ascii="Cavolini" w:hAnsi="Cavolini" w:cs="Cavolini"/>
          <w:sz w:val="28"/>
          <w:szCs w:val="28"/>
        </w:rPr>
      </w:pPr>
    </w:p>
    <w:p w14:paraId="4DE6958D" w14:textId="4FBD3D9B" w:rsidR="00EE31E1" w:rsidRPr="00E0474B" w:rsidRDefault="00525F08" w:rsidP="00EE31E1">
      <w:pPr>
        <w:rPr>
          <w:rFonts w:ascii="Cavolini" w:hAnsi="Cavolini" w:cs="Cavolini"/>
          <w:sz w:val="28"/>
          <w:szCs w:val="28"/>
        </w:rPr>
      </w:pPr>
      <w:r w:rsidRPr="00E0474B">
        <w:rPr>
          <w:rFonts w:ascii="Cavolini" w:hAnsi="Cavolini" w:cs="Cavolini"/>
          <w:sz w:val="28"/>
          <w:szCs w:val="28"/>
        </w:rPr>
        <w:lastRenderedPageBreak/>
        <w:t xml:space="preserve">Help us </w:t>
      </w:r>
      <w:r w:rsidR="00EE31E1" w:rsidRPr="00E0474B">
        <w:rPr>
          <w:rFonts w:ascii="Cavolini" w:hAnsi="Cavolini" w:cs="Cavolini"/>
          <w:sz w:val="28"/>
          <w:szCs w:val="28"/>
        </w:rPr>
        <w:t xml:space="preserve">work to keep </w:t>
      </w:r>
      <w:r w:rsidR="00DB396E" w:rsidRPr="00E0474B">
        <w:rPr>
          <w:rFonts w:ascii="Cavolini" w:hAnsi="Cavolini" w:cs="Cavolini"/>
          <w:sz w:val="28"/>
          <w:szCs w:val="28"/>
        </w:rPr>
        <w:t>all</w:t>
      </w:r>
      <w:r w:rsidR="00EE31E1" w:rsidRPr="00E0474B">
        <w:rPr>
          <w:rFonts w:ascii="Cavolini" w:hAnsi="Cavolini" w:cs="Cavolini"/>
          <w:sz w:val="28"/>
          <w:szCs w:val="28"/>
        </w:rPr>
        <w:t xml:space="preserve"> the students who attend our </w:t>
      </w:r>
      <w:r w:rsidR="00752501" w:rsidRPr="00E0474B">
        <w:rPr>
          <w:rFonts w:ascii="Cavolini" w:hAnsi="Cavolini" w:cs="Cavolini"/>
          <w:sz w:val="28"/>
          <w:szCs w:val="28"/>
        </w:rPr>
        <w:t>preschool</w:t>
      </w:r>
      <w:r w:rsidR="007F2335" w:rsidRPr="00E0474B">
        <w:rPr>
          <w:rFonts w:ascii="Cavolini" w:hAnsi="Cavolini" w:cs="Cavolini"/>
          <w:sz w:val="28"/>
          <w:szCs w:val="28"/>
        </w:rPr>
        <w:t>,</w:t>
      </w:r>
      <w:r w:rsidR="00EE31E1" w:rsidRPr="00E0474B">
        <w:rPr>
          <w:rFonts w:ascii="Cavolini" w:hAnsi="Cavolini" w:cs="Cavolini"/>
          <w:sz w:val="28"/>
          <w:szCs w:val="28"/>
        </w:rPr>
        <w:t xml:space="preserve"> as well as their siblings </w:t>
      </w:r>
      <w:r w:rsidR="00752501" w:rsidRPr="00E0474B">
        <w:rPr>
          <w:rFonts w:ascii="Cavolini" w:hAnsi="Cavolini" w:cs="Cavolini"/>
          <w:sz w:val="28"/>
          <w:szCs w:val="28"/>
        </w:rPr>
        <w:t>and families</w:t>
      </w:r>
      <w:r w:rsidR="007F2335" w:rsidRPr="00E0474B">
        <w:rPr>
          <w:rFonts w:ascii="Cavolini" w:hAnsi="Cavolini" w:cs="Cavolini"/>
          <w:sz w:val="28"/>
          <w:szCs w:val="28"/>
        </w:rPr>
        <w:t>,</w:t>
      </w:r>
      <w:r w:rsidR="00752501" w:rsidRPr="00E0474B">
        <w:rPr>
          <w:rFonts w:ascii="Cavolini" w:hAnsi="Cavolini" w:cs="Cavolini"/>
          <w:sz w:val="28"/>
          <w:szCs w:val="28"/>
        </w:rPr>
        <w:t xml:space="preserve"> </w:t>
      </w:r>
      <w:r w:rsidR="00EE31E1" w:rsidRPr="00E0474B">
        <w:rPr>
          <w:rFonts w:ascii="Cavolini" w:hAnsi="Cavolini" w:cs="Cavolini"/>
          <w:sz w:val="28"/>
          <w:szCs w:val="28"/>
        </w:rPr>
        <w:t>saf</w:t>
      </w:r>
      <w:r w:rsidR="00752501" w:rsidRPr="00E0474B">
        <w:rPr>
          <w:rFonts w:ascii="Cavolini" w:hAnsi="Cavolini" w:cs="Cavolini"/>
          <w:sz w:val="28"/>
          <w:szCs w:val="28"/>
        </w:rPr>
        <w:t>e.</w:t>
      </w:r>
      <w:r w:rsidR="00C911AB" w:rsidRPr="00E0474B">
        <w:rPr>
          <w:rFonts w:ascii="Cavolini" w:hAnsi="Cavolini" w:cs="Cavolini"/>
          <w:sz w:val="28"/>
          <w:szCs w:val="28"/>
        </w:rPr>
        <w:t xml:space="preserve"> Thank You!</w:t>
      </w:r>
    </w:p>
    <w:p w14:paraId="3DF5EDB0" w14:textId="77777777" w:rsidR="00EE31E1" w:rsidRPr="00EE31E1" w:rsidRDefault="00EE31E1" w:rsidP="00EE31E1">
      <w:pPr>
        <w:rPr>
          <w:rFonts w:ascii="Comic Sans MS" w:hAnsi="Comic Sans MS"/>
          <w:sz w:val="28"/>
          <w:szCs w:val="28"/>
        </w:rPr>
      </w:pPr>
    </w:p>
    <w:p w14:paraId="341D2C0C" w14:textId="0F431935" w:rsidR="00EE31E1" w:rsidRDefault="00E5309B" w:rsidP="00714109">
      <w:pPr>
        <w:jc w:val="center"/>
      </w:pPr>
      <w:r w:rsidRPr="00EE31E1">
        <w:rPr>
          <w:rFonts w:ascii="Times New Roman" w:eastAsia="Times New Roman" w:hAnsi="Times New Roman" w:cs="Times New Roman"/>
        </w:rPr>
        <w:fldChar w:fldCharType="begin"/>
      </w:r>
      <w:r w:rsidRPr="00EE31E1">
        <w:rPr>
          <w:rFonts w:ascii="Times New Roman" w:eastAsia="Times New Roman" w:hAnsi="Times New Roman" w:cs="Times New Roman"/>
        </w:rPr>
        <w:instrText xml:space="preserve"> INCLUDEPICTURE "/var/folders/x4/nvcbyytx5m39ry_291fsszj00000gn/T/com.microsoft.Word/WebArchiveCopyPasteTempFiles/9k=" \* MERGEFORMATINET </w:instrText>
      </w:r>
      <w:r w:rsidRPr="00EE31E1">
        <w:rPr>
          <w:rFonts w:ascii="Times New Roman" w:eastAsia="Times New Roman" w:hAnsi="Times New Roman" w:cs="Times New Roman"/>
        </w:rPr>
        <w:fldChar w:fldCharType="separate"/>
      </w:r>
      <w:r w:rsidRPr="00EE31E1">
        <w:rPr>
          <w:rFonts w:ascii="Times New Roman" w:eastAsia="Times New Roman" w:hAnsi="Times New Roman" w:cs="Times New Roman"/>
          <w:noProof/>
        </w:rPr>
        <w:drawing>
          <wp:inline distT="0" distB="0" distL="0" distR="0" wp14:anchorId="1C2AB011" wp14:editId="4BC7BA33">
            <wp:extent cx="2256140" cy="1002665"/>
            <wp:effectExtent l="0" t="0" r="0" b="6985"/>
            <wp:docPr id="9" name="Picture 9" descr="Image result for kids outsid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4" descr="Image result for kids outside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912" cy="1059449"/>
                    </a:xfrm>
                    <a:prstGeom prst="rect">
                      <a:avLst/>
                    </a:prstGeom>
                    <a:noFill/>
                    <a:ln>
                      <a:noFill/>
                    </a:ln>
                  </pic:spPr>
                </pic:pic>
              </a:graphicData>
            </a:graphic>
          </wp:inline>
        </w:drawing>
      </w:r>
      <w:r w:rsidRPr="00EE31E1">
        <w:rPr>
          <w:rFonts w:ascii="Times New Roman" w:eastAsia="Times New Roman" w:hAnsi="Times New Roman" w:cs="Times New Roman"/>
        </w:rPr>
        <w:fldChar w:fldCharType="end"/>
      </w:r>
    </w:p>
    <w:p w14:paraId="41EBB4BE" w14:textId="25141A56" w:rsidR="00EE31E1" w:rsidRDefault="00EE31E1" w:rsidP="00EE31E1">
      <w:pPr>
        <w:rPr>
          <w:rFonts w:ascii="Times New Roman" w:eastAsia="Times New Roman" w:hAnsi="Times New Roman" w:cs="Times New Roman"/>
        </w:rPr>
      </w:pPr>
      <w:r>
        <w:rPr>
          <w:rFonts w:ascii="Times New Roman" w:eastAsia="Times New Roman" w:hAnsi="Times New Roman" w:cs="Times New Roman"/>
        </w:rPr>
        <w:t xml:space="preserve">                             </w:t>
      </w:r>
    </w:p>
    <w:p w14:paraId="26FFEBF1" w14:textId="77777777" w:rsidR="006516BB" w:rsidRDefault="006516BB" w:rsidP="00EE31E1">
      <w:pPr>
        <w:rPr>
          <w:rFonts w:ascii="Times New Roman" w:eastAsia="Times New Roman" w:hAnsi="Times New Roman" w:cs="Times New Roman"/>
        </w:rPr>
      </w:pPr>
    </w:p>
    <w:p w14:paraId="22016E67" w14:textId="77777777" w:rsidR="006516BB" w:rsidRPr="00EE31E1" w:rsidRDefault="006516BB" w:rsidP="00EE31E1">
      <w:pPr>
        <w:rPr>
          <w:rFonts w:ascii="Times New Roman" w:eastAsia="Times New Roman" w:hAnsi="Times New Roman" w:cs="Times New Roman"/>
        </w:rPr>
      </w:pPr>
    </w:p>
    <w:p w14:paraId="1A643A02" w14:textId="5E1092A1" w:rsidR="00EE31E1" w:rsidRDefault="00EE31E1" w:rsidP="00EE31E1"/>
    <w:p w14:paraId="3999D2D5" w14:textId="77777777" w:rsidR="006516BB" w:rsidRDefault="006516BB" w:rsidP="00EE31E1"/>
    <w:p w14:paraId="1075610E" w14:textId="4FCD6CD3" w:rsidR="00A51CAE" w:rsidRPr="00A51CAE" w:rsidRDefault="00DB396E" w:rsidP="00801687">
      <w:pPr>
        <w:ind w:left="720"/>
        <w:rPr>
          <w:rFonts w:ascii="Monotype Corsiva" w:eastAsia="Times New Roman" w:hAnsi="Monotype Corsiva" w:cs="Times New Roman"/>
          <w:b/>
          <w:bCs/>
          <w:sz w:val="44"/>
          <w:szCs w:val="44"/>
          <w:u w:val="single"/>
        </w:rPr>
      </w:pPr>
      <w:r w:rsidRPr="006516BB">
        <w:rPr>
          <w:rFonts w:ascii="Monotype Corsiva" w:eastAsia="Times New Roman" w:hAnsi="Monotype Corsiva" w:cs="Times New Roman"/>
          <w:b/>
          <w:bCs/>
          <w:sz w:val="44"/>
          <w:szCs w:val="44"/>
          <w:u w:val="single"/>
        </w:rPr>
        <w:t>Reminder</w:t>
      </w:r>
      <w:r w:rsidR="008521A1" w:rsidRPr="006516BB">
        <w:rPr>
          <w:rFonts w:ascii="Monotype Corsiva" w:eastAsia="Times New Roman" w:hAnsi="Monotype Corsiva" w:cs="Times New Roman"/>
          <w:b/>
          <w:bCs/>
          <w:sz w:val="44"/>
          <w:szCs w:val="44"/>
          <w:u w:val="single"/>
        </w:rPr>
        <w:t xml:space="preserve"> for our </w:t>
      </w:r>
      <w:r w:rsidRPr="006516BB">
        <w:rPr>
          <w:rFonts w:ascii="Monotype Corsiva" w:eastAsia="Times New Roman" w:hAnsi="Monotype Corsiva" w:cs="Times New Roman"/>
          <w:b/>
          <w:bCs/>
          <w:sz w:val="44"/>
          <w:szCs w:val="44"/>
          <w:u w:val="single"/>
        </w:rPr>
        <w:t>2-Day Class and 3-Day Class</w:t>
      </w:r>
    </w:p>
    <w:p w14:paraId="70C60BA7" w14:textId="04468332" w:rsidR="00DB396E" w:rsidRPr="006516BB" w:rsidRDefault="009225D6" w:rsidP="00801687">
      <w:pPr>
        <w:rPr>
          <w:rFonts w:ascii="Monotype Corsiva" w:eastAsia="Times New Roman" w:hAnsi="Monotype Corsiva" w:cs="Times New Roman"/>
          <w:b/>
          <w:bCs/>
          <w:sz w:val="36"/>
          <w:szCs w:val="36"/>
        </w:rPr>
      </w:pPr>
      <w:r w:rsidRPr="006516BB">
        <w:rPr>
          <w:rFonts w:ascii="Monotype Corsiva" w:eastAsia="Times New Roman" w:hAnsi="Monotype Corsiva" w:cs="Times New Roman"/>
          <w:sz w:val="36"/>
          <w:szCs w:val="36"/>
        </w:rPr>
        <w:t>P</w:t>
      </w:r>
      <w:r w:rsidR="00DB396E" w:rsidRPr="006516BB">
        <w:rPr>
          <w:rFonts w:ascii="Monotype Corsiva" w:eastAsia="Times New Roman" w:hAnsi="Monotype Corsiva" w:cs="Times New Roman"/>
          <w:sz w:val="36"/>
          <w:szCs w:val="36"/>
        </w:rPr>
        <w:t>lease be sure to inform your Head Teacher if you have any interest</w:t>
      </w:r>
      <w:r w:rsidR="00952454" w:rsidRPr="006516BB">
        <w:rPr>
          <w:rFonts w:ascii="Monotype Corsiva" w:eastAsia="Times New Roman" w:hAnsi="Monotype Corsiva" w:cs="Times New Roman"/>
          <w:sz w:val="36"/>
          <w:szCs w:val="36"/>
        </w:rPr>
        <w:t xml:space="preserve"> in </w:t>
      </w:r>
      <w:r w:rsidR="00DB396E" w:rsidRPr="006516BB">
        <w:rPr>
          <w:rFonts w:ascii="Monotype Corsiva" w:eastAsia="Times New Roman" w:hAnsi="Monotype Corsiva" w:cs="Times New Roman"/>
          <w:sz w:val="36"/>
          <w:szCs w:val="36"/>
        </w:rPr>
        <w:t xml:space="preserve">extending your child’s school </w:t>
      </w:r>
      <w:r w:rsidR="00167E46" w:rsidRPr="006516BB">
        <w:rPr>
          <w:rFonts w:ascii="Monotype Corsiva" w:eastAsia="Times New Roman" w:hAnsi="Monotype Corsiva" w:cs="Times New Roman"/>
          <w:sz w:val="36"/>
          <w:szCs w:val="36"/>
        </w:rPr>
        <w:t>day if</w:t>
      </w:r>
      <w:r w:rsidRPr="006516BB">
        <w:rPr>
          <w:rFonts w:ascii="Monotype Corsiva" w:eastAsia="Times New Roman" w:hAnsi="Monotype Corsiva" w:cs="Times New Roman"/>
          <w:sz w:val="36"/>
          <w:szCs w:val="36"/>
        </w:rPr>
        <w:t xml:space="preserve"> you have not done so already.</w:t>
      </w:r>
    </w:p>
    <w:p w14:paraId="03A71DC3" w14:textId="77777777" w:rsidR="006057BD" w:rsidRDefault="006057BD" w:rsidP="006057BD">
      <w:pPr>
        <w:rPr>
          <w:rFonts w:ascii="Monotype Corsiva" w:eastAsia="Times New Roman" w:hAnsi="Monotype Corsiva" w:cs="Times New Roman"/>
          <w:b/>
          <w:bCs/>
          <w:sz w:val="36"/>
          <w:szCs w:val="36"/>
          <w:u w:val="single"/>
        </w:rPr>
      </w:pPr>
    </w:p>
    <w:p w14:paraId="048AF962" w14:textId="77777777" w:rsidR="006516BB" w:rsidRDefault="006516BB" w:rsidP="006057BD">
      <w:pPr>
        <w:rPr>
          <w:rFonts w:ascii="Monotype Corsiva" w:eastAsia="Times New Roman" w:hAnsi="Monotype Corsiva" w:cs="Times New Roman"/>
          <w:b/>
          <w:bCs/>
          <w:sz w:val="36"/>
          <w:szCs w:val="36"/>
          <w:u w:val="single"/>
        </w:rPr>
      </w:pPr>
    </w:p>
    <w:tbl>
      <w:tblPr>
        <w:tblStyle w:val="TableGrid"/>
        <w:tblW w:w="0" w:type="auto"/>
        <w:tblInd w:w="-5" w:type="dxa"/>
        <w:tblLook w:val="04A0" w:firstRow="1" w:lastRow="0" w:firstColumn="1" w:lastColumn="0" w:noHBand="0" w:noVBand="1"/>
      </w:tblPr>
      <w:tblGrid>
        <w:gridCol w:w="9355"/>
      </w:tblGrid>
      <w:tr w:rsidR="00D31E65" w14:paraId="772EB300" w14:textId="77777777" w:rsidTr="00D31E65">
        <w:tc>
          <w:tcPr>
            <w:tcW w:w="9355" w:type="dxa"/>
          </w:tcPr>
          <w:p w14:paraId="6EEEAB14" w14:textId="77777777" w:rsidR="00D31E65" w:rsidRDefault="00D31E65" w:rsidP="00D31E65">
            <w:pPr>
              <w:ind w:left="2880"/>
              <w:rPr>
                <w:rFonts w:ascii="Monotype Corsiva" w:eastAsia="Times New Roman" w:hAnsi="Monotype Corsiva" w:cs="Times New Roman"/>
                <w:b/>
                <w:bCs/>
                <w:sz w:val="44"/>
                <w:szCs w:val="44"/>
                <w:u w:val="single"/>
              </w:rPr>
            </w:pPr>
            <w:r w:rsidRPr="006516BB">
              <w:rPr>
                <w:rFonts w:ascii="Monotype Corsiva" w:eastAsia="Times New Roman" w:hAnsi="Monotype Corsiva" w:cs="Times New Roman"/>
                <w:b/>
                <w:bCs/>
                <w:sz w:val="44"/>
                <w:szCs w:val="44"/>
                <w:u w:val="single"/>
              </w:rPr>
              <w:t>Reminder to ALL</w:t>
            </w:r>
          </w:p>
          <w:p w14:paraId="55260391" w14:textId="77777777" w:rsidR="00D31E65" w:rsidRPr="006516BB" w:rsidRDefault="00D31E65" w:rsidP="00D31E65">
            <w:pPr>
              <w:rPr>
                <w:rFonts w:ascii="Monotype Corsiva" w:eastAsia="Times New Roman" w:hAnsi="Monotype Corsiva" w:cs="Times New Roman"/>
                <w:b/>
                <w:bCs/>
                <w:sz w:val="44"/>
                <w:szCs w:val="44"/>
                <w:u w:val="single"/>
              </w:rPr>
            </w:pPr>
          </w:p>
          <w:p w14:paraId="2E63C1B2" w14:textId="77777777" w:rsidR="00D31E65" w:rsidRPr="009C75CF" w:rsidRDefault="00D31E65" w:rsidP="00D31E65">
            <w:pPr>
              <w:ind w:firstLine="720"/>
              <w:rPr>
                <w:rFonts w:ascii="Monotype Corsiva" w:eastAsia="Times New Roman" w:hAnsi="Monotype Corsiva" w:cs="Times New Roman"/>
                <w:b/>
                <w:bCs/>
                <w:sz w:val="36"/>
                <w:szCs w:val="36"/>
                <w:u w:val="single"/>
              </w:rPr>
            </w:pPr>
            <w:r>
              <w:rPr>
                <w:rFonts w:ascii="Monotype Corsiva" w:eastAsia="Times New Roman" w:hAnsi="Monotype Corsiva" w:cs="Times New Roman"/>
                <w:sz w:val="36"/>
                <w:szCs w:val="36"/>
              </w:rPr>
              <w:t>4</w:t>
            </w:r>
            <w:r w:rsidRPr="006057BD">
              <w:rPr>
                <w:rFonts w:ascii="Monotype Corsiva" w:eastAsia="Times New Roman" w:hAnsi="Monotype Corsiva" w:cs="Times New Roman"/>
                <w:sz w:val="36"/>
                <w:szCs w:val="36"/>
                <w:vertAlign w:val="superscript"/>
              </w:rPr>
              <w:t>th</w:t>
            </w:r>
            <w:r>
              <w:rPr>
                <w:rFonts w:ascii="Monotype Corsiva" w:eastAsia="Times New Roman" w:hAnsi="Monotype Corsiva" w:cs="Times New Roman"/>
                <w:sz w:val="36"/>
                <w:szCs w:val="36"/>
              </w:rPr>
              <w:t xml:space="preserve"> Quarter Tuition Payment is Due </w:t>
            </w:r>
            <w:r w:rsidRPr="00714109">
              <w:rPr>
                <w:rFonts w:ascii="Monotype Corsiva" w:eastAsia="Times New Roman" w:hAnsi="Monotype Corsiva" w:cs="Times New Roman"/>
                <w:sz w:val="36"/>
                <w:szCs w:val="36"/>
                <w:u w:val="single"/>
              </w:rPr>
              <w:t>Promptly</w:t>
            </w:r>
            <w:r>
              <w:rPr>
                <w:rFonts w:ascii="Monotype Corsiva" w:eastAsia="Times New Roman" w:hAnsi="Monotype Corsiva" w:cs="Times New Roman"/>
                <w:sz w:val="36"/>
                <w:szCs w:val="36"/>
              </w:rPr>
              <w:t xml:space="preserve"> by April 1</w:t>
            </w:r>
            <w:r w:rsidRPr="006057BD">
              <w:rPr>
                <w:rFonts w:ascii="Monotype Corsiva" w:eastAsia="Times New Roman" w:hAnsi="Monotype Corsiva" w:cs="Times New Roman"/>
                <w:sz w:val="36"/>
                <w:szCs w:val="36"/>
                <w:vertAlign w:val="superscript"/>
              </w:rPr>
              <w:t>st.</w:t>
            </w:r>
          </w:p>
          <w:p w14:paraId="64F07112" w14:textId="77777777" w:rsidR="00D31E65" w:rsidRDefault="00D31E65" w:rsidP="00801687">
            <w:pPr>
              <w:rPr>
                <w:rFonts w:ascii="Monotype Corsiva" w:eastAsia="Times New Roman" w:hAnsi="Monotype Corsiva" w:cs="Times New Roman"/>
                <w:b/>
                <w:bCs/>
                <w:sz w:val="44"/>
                <w:szCs w:val="44"/>
                <w:u w:val="single"/>
              </w:rPr>
            </w:pPr>
          </w:p>
        </w:tc>
      </w:tr>
    </w:tbl>
    <w:p w14:paraId="127630A9" w14:textId="77777777" w:rsidR="00E0474B" w:rsidRDefault="00E0474B" w:rsidP="00EC7138">
      <w:pPr>
        <w:rPr>
          <w:rFonts w:ascii="Comic Sans MS" w:hAnsi="Comic Sans MS"/>
          <w:b/>
          <w:bCs/>
          <w:sz w:val="32"/>
          <w:szCs w:val="32"/>
          <w:u w:val="single"/>
        </w:rPr>
      </w:pPr>
    </w:p>
    <w:p w14:paraId="73A6E22F" w14:textId="7EF4DAAE" w:rsidR="00525F08" w:rsidRPr="00A51CAE" w:rsidRDefault="00525F08" w:rsidP="00EC7138">
      <w:pPr>
        <w:rPr>
          <w:rFonts w:ascii="Comic Sans MS" w:hAnsi="Comic Sans MS"/>
          <w:b/>
          <w:bCs/>
          <w:sz w:val="32"/>
          <w:szCs w:val="32"/>
          <w:u w:val="single"/>
        </w:rPr>
      </w:pPr>
      <w:r w:rsidRPr="00A51CAE">
        <w:rPr>
          <w:rFonts w:ascii="Comic Sans MS" w:hAnsi="Comic Sans MS"/>
          <w:b/>
          <w:bCs/>
          <w:sz w:val="32"/>
          <w:szCs w:val="32"/>
          <w:u w:val="single"/>
        </w:rPr>
        <w:t>MARCH MADNESS</w:t>
      </w:r>
    </w:p>
    <w:p w14:paraId="04D30512" w14:textId="77777777" w:rsidR="009F315A" w:rsidRPr="00952454" w:rsidRDefault="009F315A" w:rsidP="00EC7138">
      <w:pPr>
        <w:rPr>
          <w:rFonts w:ascii="Comic Sans MS" w:hAnsi="Comic Sans MS"/>
          <w:b/>
          <w:bCs/>
          <w:sz w:val="28"/>
          <w:szCs w:val="28"/>
          <w:u w:val="single"/>
        </w:rPr>
      </w:pPr>
    </w:p>
    <w:p w14:paraId="2272CBDB" w14:textId="41AE40D3" w:rsidR="008A49D6" w:rsidRDefault="00525F08" w:rsidP="008D3EAC">
      <w:pPr>
        <w:rPr>
          <w:rFonts w:ascii="Comic Sans MS" w:hAnsi="Comic Sans MS"/>
        </w:rPr>
      </w:pPr>
      <w:r w:rsidRPr="00B230B0">
        <w:rPr>
          <w:rFonts w:ascii="Comic Sans MS" w:hAnsi="Comic Sans MS"/>
        </w:rPr>
        <w:t xml:space="preserve">March is the month that students begin to make giant strides in </w:t>
      </w:r>
      <w:r w:rsidR="009F315A" w:rsidRPr="00B230B0">
        <w:rPr>
          <w:rFonts w:ascii="Comic Sans MS" w:hAnsi="Comic Sans MS"/>
        </w:rPr>
        <w:t>the</w:t>
      </w:r>
      <w:r w:rsidR="009F315A">
        <w:rPr>
          <w:rFonts w:ascii="Comic Sans MS" w:hAnsi="Comic Sans MS"/>
        </w:rPr>
        <w:t>ir</w:t>
      </w:r>
      <w:r w:rsidR="00A13EFE">
        <w:rPr>
          <w:rFonts w:ascii="Comic Sans MS" w:hAnsi="Comic Sans MS"/>
        </w:rPr>
        <w:t xml:space="preserve"> </w:t>
      </w:r>
      <w:r w:rsidRPr="00B230B0">
        <w:rPr>
          <w:rFonts w:ascii="Comic Sans MS" w:hAnsi="Comic Sans MS"/>
        </w:rPr>
        <w:t xml:space="preserve">development.  You will see this at home as well.  It is a turning point for many </w:t>
      </w:r>
      <w:r w:rsidR="00D5169E">
        <w:rPr>
          <w:rFonts w:ascii="Comic Sans MS" w:hAnsi="Comic Sans MS"/>
        </w:rPr>
        <w:t xml:space="preserve">of our </w:t>
      </w:r>
      <w:r w:rsidRPr="00B230B0">
        <w:rPr>
          <w:rFonts w:ascii="Comic Sans MS" w:hAnsi="Comic Sans MS"/>
        </w:rPr>
        <w:t xml:space="preserve">students. Teachers use this </w:t>
      </w:r>
      <w:r w:rsidR="00D5169E">
        <w:rPr>
          <w:rFonts w:ascii="Comic Sans MS" w:hAnsi="Comic Sans MS"/>
        </w:rPr>
        <w:t xml:space="preserve">time </w:t>
      </w:r>
      <w:r w:rsidRPr="00B230B0">
        <w:rPr>
          <w:rFonts w:ascii="Comic Sans MS" w:hAnsi="Comic Sans MS"/>
        </w:rPr>
        <w:t>to reinforce skills they will need for kindergarten down the road.  There is more emphasis on:</w:t>
      </w:r>
    </w:p>
    <w:p w14:paraId="0841ECD1" w14:textId="77777777" w:rsidR="008D3EAC" w:rsidRPr="008D3EAC" w:rsidRDefault="008D3EAC" w:rsidP="008D3EAC">
      <w:pPr>
        <w:rPr>
          <w:rFonts w:ascii="Comic Sans MS" w:hAnsi="Comic Sans MS"/>
        </w:rPr>
      </w:pPr>
    </w:p>
    <w:p w14:paraId="1CC0D8F4" w14:textId="0B5A4E19" w:rsidR="00525F08" w:rsidRPr="007F1F16" w:rsidRDefault="009F315A" w:rsidP="009C75CF">
      <w:pPr>
        <w:ind w:left="720"/>
        <w:rPr>
          <w:rFonts w:ascii="Comic Sans MS" w:hAnsi="Comic Sans MS"/>
        </w:rPr>
      </w:pPr>
      <w:r>
        <w:rPr>
          <w:rFonts w:ascii="Comic Sans MS" w:hAnsi="Comic Sans MS"/>
          <w:b/>
          <w:bCs/>
        </w:rPr>
        <w:t>*</w:t>
      </w:r>
      <w:r w:rsidR="00525F08" w:rsidRPr="007F1F16">
        <w:rPr>
          <w:rFonts w:ascii="Comic Sans MS" w:hAnsi="Comic Sans MS"/>
          <w:b/>
          <w:bCs/>
        </w:rPr>
        <w:t>Independence</w:t>
      </w:r>
      <w:r w:rsidR="00525F08" w:rsidRPr="007F1F16">
        <w:rPr>
          <w:rFonts w:ascii="Comic Sans MS" w:hAnsi="Comic Sans MS"/>
        </w:rPr>
        <w:t xml:space="preserve"> with personal hygiene, collecting their belongs, and personal </w:t>
      </w:r>
      <w:r>
        <w:rPr>
          <w:rFonts w:ascii="Comic Sans MS" w:hAnsi="Comic Sans MS"/>
        </w:rPr>
        <w:t xml:space="preserve">  </w:t>
      </w:r>
      <w:r w:rsidR="00525F08" w:rsidRPr="007F1F16">
        <w:rPr>
          <w:rFonts w:ascii="Comic Sans MS" w:hAnsi="Comic Sans MS"/>
        </w:rPr>
        <w:t>hygiene as well as putting on their own coats and accessories</w:t>
      </w:r>
      <w:r w:rsidR="00A851F0">
        <w:rPr>
          <w:rFonts w:ascii="Comic Sans MS" w:hAnsi="Comic Sans MS"/>
        </w:rPr>
        <w:t xml:space="preserve"> and s</w:t>
      </w:r>
      <w:r w:rsidR="00525F08" w:rsidRPr="007F1F16">
        <w:rPr>
          <w:rFonts w:ascii="Comic Sans MS" w:hAnsi="Comic Sans MS"/>
        </w:rPr>
        <w:t>tretching circle time activities</w:t>
      </w:r>
      <w:r w:rsidR="00A851F0">
        <w:rPr>
          <w:rFonts w:ascii="Comic Sans MS" w:hAnsi="Comic Sans MS"/>
        </w:rPr>
        <w:t>.</w:t>
      </w:r>
    </w:p>
    <w:p w14:paraId="7D9A1B76" w14:textId="6138D31A" w:rsidR="00525F08" w:rsidRPr="007F1F16" w:rsidRDefault="009F315A" w:rsidP="00A851F0">
      <w:pPr>
        <w:ind w:firstLine="720"/>
        <w:rPr>
          <w:rFonts w:ascii="Comic Sans MS" w:hAnsi="Comic Sans MS"/>
          <w:b/>
          <w:bCs/>
        </w:rPr>
      </w:pPr>
      <w:r>
        <w:rPr>
          <w:rFonts w:ascii="Comic Sans MS" w:hAnsi="Comic Sans MS"/>
          <w:b/>
          <w:bCs/>
        </w:rPr>
        <w:t>*</w:t>
      </w:r>
      <w:r w:rsidR="00525F08" w:rsidRPr="007F1F16">
        <w:rPr>
          <w:rFonts w:ascii="Comic Sans MS" w:hAnsi="Comic Sans MS"/>
          <w:b/>
          <w:bCs/>
        </w:rPr>
        <w:t xml:space="preserve">Leadership Skills </w:t>
      </w:r>
    </w:p>
    <w:p w14:paraId="6F44FD40" w14:textId="54715EA4" w:rsidR="00525F08" w:rsidRPr="007F1F16" w:rsidRDefault="009F315A" w:rsidP="00A851F0">
      <w:pPr>
        <w:ind w:firstLine="720"/>
        <w:rPr>
          <w:rFonts w:ascii="Comic Sans MS" w:hAnsi="Comic Sans MS"/>
          <w:b/>
          <w:bCs/>
        </w:rPr>
      </w:pPr>
      <w:r>
        <w:rPr>
          <w:rFonts w:ascii="Comic Sans MS" w:hAnsi="Comic Sans MS"/>
          <w:b/>
          <w:bCs/>
        </w:rPr>
        <w:t>*</w:t>
      </w:r>
      <w:r w:rsidR="00525F08" w:rsidRPr="007F1F16">
        <w:rPr>
          <w:rFonts w:ascii="Comic Sans MS" w:hAnsi="Comic Sans MS"/>
          <w:b/>
          <w:bCs/>
        </w:rPr>
        <w:t xml:space="preserve">Phonic Sounds and Language </w:t>
      </w:r>
      <w:r>
        <w:rPr>
          <w:rFonts w:ascii="Comic Sans MS" w:hAnsi="Comic Sans MS"/>
          <w:b/>
          <w:bCs/>
        </w:rPr>
        <w:t>S</w:t>
      </w:r>
      <w:r w:rsidR="00525F08" w:rsidRPr="007F1F16">
        <w:rPr>
          <w:rFonts w:ascii="Comic Sans MS" w:hAnsi="Comic Sans MS"/>
          <w:b/>
          <w:bCs/>
        </w:rPr>
        <w:t xml:space="preserve">kill </w:t>
      </w:r>
      <w:r>
        <w:rPr>
          <w:rFonts w:ascii="Comic Sans MS" w:hAnsi="Comic Sans MS"/>
          <w:b/>
          <w:bCs/>
        </w:rPr>
        <w:t>B</w:t>
      </w:r>
      <w:r w:rsidR="00525F08" w:rsidRPr="007F1F16">
        <w:rPr>
          <w:rFonts w:ascii="Comic Sans MS" w:hAnsi="Comic Sans MS"/>
          <w:b/>
          <w:bCs/>
        </w:rPr>
        <w:t>uilding</w:t>
      </w:r>
    </w:p>
    <w:p w14:paraId="549720F4" w14:textId="29268C35" w:rsidR="00525F08" w:rsidRPr="007F1F16" w:rsidRDefault="009F315A" w:rsidP="00A851F0">
      <w:pPr>
        <w:ind w:firstLine="720"/>
        <w:rPr>
          <w:rFonts w:ascii="Comic Sans MS" w:hAnsi="Comic Sans MS"/>
          <w:b/>
          <w:bCs/>
        </w:rPr>
      </w:pPr>
      <w:r>
        <w:rPr>
          <w:rFonts w:ascii="Comic Sans MS" w:hAnsi="Comic Sans MS"/>
          <w:b/>
          <w:bCs/>
        </w:rPr>
        <w:lastRenderedPageBreak/>
        <w:t>*</w:t>
      </w:r>
      <w:r w:rsidR="00525F08" w:rsidRPr="007F1F16">
        <w:rPr>
          <w:rFonts w:ascii="Comic Sans MS" w:hAnsi="Comic Sans MS"/>
          <w:b/>
          <w:bCs/>
        </w:rPr>
        <w:t xml:space="preserve">Pencil </w:t>
      </w:r>
      <w:r>
        <w:rPr>
          <w:rFonts w:ascii="Comic Sans MS" w:hAnsi="Comic Sans MS"/>
          <w:b/>
          <w:bCs/>
        </w:rPr>
        <w:t>G</w:t>
      </w:r>
      <w:r w:rsidR="00525F08" w:rsidRPr="007F1F16">
        <w:rPr>
          <w:rFonts w:ascii="Comic Sans MS" w:hAnsi="Comic Sans MS"/>
          <w:b/>
          <w:bCs/>
        </w:rPr>
        <w:t>rip</w:t>
      </w:r>
    </w:p>
    <w:p w14:paraId="5576A436" w14:textId="3C246626" w:rsidR="00525F08" w:rsidRPr="007F1F16" w:rsidRDefault="009F315A" w:rsidP="00A851F0">
      <w:pPr>
        <w:ind w:firstLine="720"/>
        <w:rPr>
          <w:rFonts w:ascii="Comic Sans MS" w:hAnsi="Comic Sans MS"/>
          <w:b/>
          <w:bCs/>
        </w:rPr>
      </w:pPr>
      <w:r>
        <w:rPr>
          <w:rFonts w:ascii="Comic Sans MS" w:hAnsi="Comic Sans MS"/>
          <w:b/>
          <w:bCs/>
        </w:rPr>
        <w:t>*</w:t>
      </w:r>
      <w:r w:rsidR="00525F08" w:rsidRPr="007F1F16">
        <w:rPr>
          <w:rFonts w:ascii="Comic Sans MS" w:hAnsi="Comic Sans MS"/>
          <w:b/>
          <w:bCs/>
        </w:rPr>
        <w:t xml:space="preserve">Letter </w:t>
      </w:r>
      <w:r>
        <w:rPr>
          <w:rFonts w:ascii="Comic Sans MS" w:hAnsi="Comic Sans MS"/>
          <w:b/>
          <w:bCs/>
        </w:rPr>
        <w:t>R</w:t>
      </w:r>
      <w:r w:rsidR="00525F08" w:rsidRPr="007F1F16">
        <w:rPr>
          <w:rFonts w:ascii="Comic Sans MS" w:hAnsi="Comic Sans MS"/>
          <w:b/>
          <w:bCs/>
        </w:rPr>
        <w:t>ecognition</w:t>
      </w:r>
    </w:p>
    <w:p w14:paraId="6AC40D9D" w14:textId="5B6F85F0" w:rsidR="00525F08" w:rsidRPr="007F1F16" w:rsidRDefault="009F315A" w:rsidP="00A851F0">
      <w:pPr>
        <w:ind w:firstLine="720"/>
        <w:rPr>
          <w:rFonts w:ascii="Comic Sans MS" w:hAnsi="Comic Sans MS"/>
          <w:b/>
          <w:bCs/>
        </w:rPr>
      </w:pPr>
      <w:r>
        <w:rPr>
          <w:rFonts w:ascii="Comic Sans MS" w:hAnsi="Comic Sans MS"/>
          <w:b/>
          <w:bCs/>
        </w:rPr>
        <w:t>*</w:t>
      </w:r>
      <w:r w:rsidR="00525F08" w:rsidRPr="007F1F16">
        <w:rPr>
          <w:rFonts w:ascii="Comic Sans MS" w:hAnsi="Comic Sans MS"/>
          <w:b/>
          <w:bCs/>
        </w:rPr>
        <w:t xml:space="preserve">Number </w:t>
      </w:r>
      <w:r w:rsidR="00F01355" w:rsidRPr="007F1F16">
        <w:rPr>
          <w:rFonts w:ascii="Comic Sans MS" w:hAnsi="Comic Sans MS"/>
          <w:b/>
          <w:bCs/>
        </w:rPr>
        <w:t>P</w:t>
      </w:r>
      <w:r w:rsidR="00525F08" w:rsidRPr="007F1F16">
        <w:rPr>
          <w:rFonts w:ascii="Comic Sans MS" w:hAnsi="Comic Sans MS"/>
          <w:b/>
          <w:bCs/>
        </w:rPr>
        <w:t xml:space="preserve">ractice and </w:t>
      </w:r>
      <w:r w:rsidR="00F01355" w:rsidRPr="007F1F16">
        <w:rPr>
          <w:rFonts w:ascii="Comic Sans MS" w:hAnsi="Comic Sans MS"/>
          <w:b/>
          <w:bCs/>
        </w:rPr>
        <w:t>R</w:t>
      </w:r>
      <w:r w:rsidR="00525F08" w:rsidRPr="007F1F16">
        <w:rPr>
          <w:rFonts w:ascii="Comic Sans MS" w:hAnsi="Comic Sans MS"/>
          <w:b/>
          <w:bCs/>
        </w:rPr>
        <w:t>ecognition</w:t>
      </w:r>
    </w:p>
    <w:p w14:paraId="1FF6F514" w14:textId="77777777" w:rsidR="00E5309B" w:rsidRDefault="00E5309B" w:rsidP="006057BD">
      <w:pPr>
        <w:rPr>
          <w:rFonts w:ascii="Comic Sans MS" w:hAnsi="Comic Sans MS"/>
        </w:rPr>
      </w:pPr>
    </w:p>
    <w:p w14:paraId="78BA1A38" w14:textId="52B274A7" w:rsidR="00747D30" w:rsidRDefault="00D5169E" w:rsidP="006516BB">
      <w:pPr>
        <w:rPr>
          <w:rFonts w:ascii="Comic Sans MS" w:hAnsi="Comic Sans MS"/>
        </w:rPr>
      </w:pPr>
      <w:r w:rsidRPr="006516BB">
        <w:rPr>
          <w:rFonts w:ascii="Comic Sans MS" w:hAnsi="Comic Sans MS"/>
        </w:rPr>
        <w:t>S</w:t>
      </w:r>
      <w:r w:rsidR="00525F08" w:rsidRPr="006516BB">
        <w:rPr>
          <w:rFonts w:ascii="Comic Sans MS" w:hAnsi="Comic Sans MS"/>
        </w:rPr>
        <w:t xml:space="preserve">tudents may seem a bit more tired when they get home.  It can be hard </w:t>
      </w:r>
      <w:r w:rsidRPr="006516BB">
        <w:rPr>
          <w:rFonts w:ascii="Comic Sans MS" w:hAnsi="Comic Sans MS"/>
        </w:rPr>
        <w:t xml:space="preserve">work </w:t>
      </w:r>
      <w:r w:rsidR="00525F08" w:rsidRPr="006516BB">
        <w:rPr>
          <w:rFonts w:ascii="Comic Sans MS" w:hAnsi="Comic Sans MS"/>
        </w:rPr>
        <w:t xml:space="preserve">building these types of skills.  Each individual class will be at different stages of development and all activities will continue to be age appropriate. The children do feel good about themselves </w:t>
      </w:r>
      <w:r w:rsidR="00B25419" w:rsidRPr="006516BB">
        <w:rPr>
          <w:rFonts w:ascii="Comic Sans MS" w:hAnsi="Comic Sans MS"/>
        </w:rPr>
        <w:t xml:space="preserve">as </w:t>
      </w:r>
      <w:r w:rsidR="00525F08" w:rsidRPr="006516BB">
        <w:rPr>
          <w:rFonts w:ascii="Comic Sans MS" w:hAnsi="Comic Sans MS"/>
        </w:rPr>
        <w:t>they continue to reach these types of goals each day.  Parents can help us by encouraging</w:t>
      </w:r>
      <w:r w:rsidR="006516BB" w:rsidRPr="006516BB">
        <w:rPr>
          <w:rFonts w:ascii="Comic Sans MS" w:hAnsi="Comic Sans MS"/>
        </w:rPr>
        <w:t xml:space="preserve"> </w:t>
      </w:r>
      <w:r w:rsidR="00525F08" w:rsidRPr="006516BB">
        <w:rPr>
          <w:rFonts w:ascii="Comic Sans MS" w:hAnsi="Comic Sans MS"/>
        </w:rPr>
        <w:t>these skills at home in a gentle and /or playful way</w:t>
      </w:r>
      <w:r w:rsidR="00167E46" w:rsidRPr="006516BB">
        <w:rPr>
          <w:rFonts w:ascii="Comic Sans MS" w:hAnsi="Comic Sans MS"/>
        </w:rPr>
        <w:t>.</w:t>
      </w:r>
    </w:p>
    <w:p w14:paraId="16F873D5" w14:textId="77777777" w:rsidR="00A51CAE" w:rsidRPr="006516BB" w:rsidRDefault="00A51CAE" w:rsidP="006516BB">
      <w:pPr>
        <w:rPr>
          <w:rFonts w:ascii="Comic Sans MS" w:hAnsi="Comic Sans MS"/>
        </w:rPr>
      </w:pPr>
    </w:p>
    <w:p w14:paraId="5F2902C2" w14:textId="77777777" w:rsidR="00747D30" w:rsidRDefault="00747D30" w:rsidP="006516BB">
      <w:pPr>
        <w:rPr>
          <w:rFonts w:ascii="Comic Sans MS" w:hAnsi="Comic Sans MS"/>
          <w:b/>
          <w:bCs/>
          <w:sz w:val="28"/>
          <w:szCs w:val="28"/>
          <w:u w:val="single"/>
        </w:rPr>
      </w:pPr>
    </w:p>
    <w:tbl>
      <w:tblPr>
        <w:tblStyle w:val="TableGrid"/>
        <w:tblW w:w="0" w:type="auto"/>
        <w:jc w:val="center"/>
        <w:tblLook w:val="04A0" w:firstRow="1" w:lastRow="0" w:firstColumn="1" w:lastColumn="0" w:noHBand="0" w:noVBand="1"/>
      </w:tblPr>
      <w:tblGrid>
        <w:gridCol w:w="6745"/>
      </w:tblGrid>
      <w:tr w:rsidR="006516BB" w14:paraId="137E5435" w14:textId="77777777" w:rsidTr="006516BB">
        <w:trPr>
          <w:trHeight w:val="2933"/>
          <w:jc w:val="center"/>
        </w:trPr>
        <w:tc>
          <w:tcPr>
            <w:tcW w:w="6745" w:type="dxa"/>
          </w:tcPr>
          <w:p w14:paraId="11D1D488" w14:textId="77777777" w:rsidR="006516BB" w:rsidRPr="00A51CAE" w:rsidRDefault="006516BB" w:rsidP="002452A3">
            <w:pPr>
              <w:rPr>
                <w:rFonts w:ascii="Cavolini" w:hAnsi="Cavolini" w:cs="Cavolini"/>
                <w:b/>
                <w:bCs/>
                <w:u w:val="single"/>
              </w:rPr>
            </w:pPr>
            <w:r w:rsidRPr="00D31E65">
              <w:rPr>
                <w:rFonts w:ascii="Cavolini" w:hAnsi="Cavolini" w:cs="Cavolini"/>
                <w:b/>
                <w:bCs/>
                <w:sz w:val="28"/>
                <w:szCs w:val="28"/>
                <w:u w:val="single"/>
              </w:rPr>
              <w:t>Donations</w:t>
            </w:r>
            <w:r w:rsidRPr="00A51CAE">
              <w:rPr>
                <w:rFonts w:ascii="Cavolini" w:hAnsi="Cavolini" w:cs="Cavolini"/>
                <w:b/>
                <w:bCs/>
                <w:u w:val="single"/>
              </w:rPr>
              <w:t>:</w:t>
            </w:r>
          </w:p>
          <w:p w14:paraId="39D3258C" w14:textId="77777777" w:rsidR="006516BB" w:rsidRPr="00A51CAE" w:rsidRDefault="006516BB" w:rsidP="002452A3">
            <w:pPr>
              <w:pStyle w:val="ListParagraph"/>
              <w:numPr>
                <w:ilvl w:val="0"/>
                <w:numId w:val="12"/>
              </w:numPr>
              <w:rPr>
                <w:rFonts w:ascii="Cavolini" w:hAnsi="Cavolini" w:cs="Cavolini"/>
              </w:rPr>
            </w:pPr>
            <w:r w:rsidRPr="00A51CAE">
              <w:rPr>
                <w:rFonts w:ascii="Cavolini" w:hAnsi="Cavolini" w:cs="Cavolini"/>
              </w:rPr>
              <w:t>Kid Themed Band Aids</w:t>
            </w:r>
          </w:p>
          <w:p w14:paraId="745431EA" w14:textId="77777777" w:rsidR="006516BB" w:rsidRPr="00A51CAE" w:rsidRDefault="006516BB" w:rsidP="002452A3">
            <w:pPr>
              <w:pStyle w:val="ListParagraph"/>
              <w:numPr>
                <w:ilvl w:val="0"/>
                <w:numId w:val="12"/>
              </w:numPr>
              <w:rPr>
                <w:rFonts w:ascii="Cavolini" w:hAnsi="Cavolini" w:cs="Cavolini"/>
              </w:rPr>
            </w:pPr>
            <w:r w:rsidRPr="00A51CAE">
              <w:rPr>
                <w:rFonts w:ascii="Cavolini" w:hAnsi="Cavolini" w:cs="Cavolini"/>
              </w:rPr>
              <w:t>Cotton Balls</w:t>
            </w:r>
          </w:p>
          <w:p w14:paraId="5D0BD7D7" w14:textId="77777777" w:rsidR="006516BB" w:rsidRPr="00A51CAE" w:rsidRDefault="006516BB" w:rsidP="002452A3">
            <w:pPr>
              <w:pStyle w:val="ListParagraph"/>
              <w:numPr>
                <w:ilvl w:val="0"/>
                <w:numId w:val="12"/>
              </w:numPr>
              <w:rPr>
                <w:rFonts w:ascii="Cavolini" w:hAnsi="Cavolini" w:cs="Cavolini"/>
              </w:rPr>
            </w:pPr>
            <w:r w:rsidRPr="00A51CAE">
              <w:rPr>
                <w:rFonts w:ascii="Cavolini" w:hAnsi="Cavolini" w:cs="Cavolini"/>
              </w:rPr>
              <w:t xml:space="preserve">Colored Tissue Paper </w:t>
            </w:r>
          </w:p>
          <w:p w14:paraId="2A643A6F" w14:textId="77777777" w:rsidR="006516BB" w:rsidRPr="00A51CAE" w:rsidRDefault="006516BB" w:rsidP="002452A3">
            <w:pPr>
              <w:pStyle w:val="ListParagraph"/>
              <w:numPr>
                <w:ilvl w:val="0"/>
                <w:numId w:val="12"/>
              </w:numPr>
              <w:rPr>
                <w:rFonts w:ascii="Cavolini" w:hAnsi="Cavolini" w:cs="Cavolini"/>
              </w:rPr>
            </w:pPr>
            <w:r w:rsidRPr="00A51CAE">
              <w:rPr>
                <w:rFonts w:ascii="Cavolini" w:hAnsi="Cavolini" w:cs="Cavolini"/>
              </w:rPr>
              <w:t>White Tissue Paper</w:t>
            </w:r>
          </w:p>
          <w:p w14:paraId="62227A4E" w14:textId="77777777" w:rsidR="006516BB" w:rsidRPr="00A51CAE" w:rsidRDefault="006516BB" w:rsidP="002452A3">
            <w:pPr>
              <w:pStyle w:val="ListParagraph"/>
              <w:numPr>
                <w:ilvl w:val="0"/>
                <w:numId w:val="12"/>
              </w:numPr>
              <w:rPr>
                <w:rFonts w:ascii="Cavolini" w:hAnsi="Cavolini" w:cs="Cavolini"/>
              </w:rPr>
            </w:pPr>
            <w:r w:rsidRPr="00A51CAE">
              <w:rPr>
                <w:rFonts w:ascii="Cavolini" w:hAnsi="Cavolini" w:cs="Cavolini"/>
              </w:rPr>
              <w:t>Napkins</w:t>
            </w:r>
          </w:p>
          <w:p w14:paraId="5FBAF533" w14:textId="77777777" w:rsidR="006516BB" w:rsidRPr="00A51CAE" w:rsidRDefault="006516BB" w:rsidP="002452A3">
            <w:pPr>
              <w:pStyle w:val="ListParagraph"/>
              <w:numPr>
                <w:ilvl w:val="0"/>
                <w:numId w:val="12"/>
              </w:numPr>
            </w:pPr>
            <w:r w:rsidRPr="00A51CAE">
              <w:rPr>
                <w:rFonts w:ascii="Cavolini" w:hAnsi="Cavolini" w:cs="Cavolini"/>
              </w:rPr>
              <w:t>Wet Wipes</w:t>
            </w:r>
          </w:p>
          <w:p w14:paraId="225D90D4" w14:textId="77777777" w:rsidR="006516BB" w:rsidRPr="00A51CAE" w:rsidRDefault="006516BB" w:rsidP="002452A3">
            <w:pPr>
              <w:pStyle w:val="ListParagraph"/>
              <w:numPr>
                <w:ilvl w:val="0"/>
                <w:numId w:val="12"/>
              </w:numPr>
            </w:pPr>
            <w:r w:rsidRPr="00A51CAE">
              <w:rPr>
                <w:rFonts w:ascii="Cavolini" w:hAnsi="Cavolini" w:cs="Cavolini"/>
              </w:rPr>
              <w:t xml:space="preserve">Recycled Yogurt Cups </w:t>
            </w:r>
          </w:p>
          <w:p w14:paraId="7A89CCAF" w14:textId="5CC6A1BF" w:rsidR="006516BB" w:rsidRPr="00075C7F" w:rsidRDefault="006516BB" w:rsidP="002452A3">
            <w:pPr>
              <w:rPr>
                <w:rFonts w:ascii="Bradley Hand ITC" w:hAnsi="Bradley Hand ITC"/>
                <w:b/>
                <w:bCs/>
              </w:rPr>
            </w:pPr>
            <w:r w:rsidRPr="00075C7F">
              <w:rPr>
                <w:rFonts w:ascii="Bradley Hand ITC" w:hAnsi="Bradley Hand ITC"/>
                <w:b/>
                <w:bCs/>
              </w:rPr>
              <w:t xml:space="preserve">    </w:t>
            </w:r>
          </w:p>
        </w:tc>
      </w:tr>
    </w:tbl>
    <w:p w14:paraId="32B12D6E" w14:textId="77777777" w:rsidR="00747D30" w:rsidRDefault="00747D30" w:rsidP="000B3B54">
      <w:pPr>
        <w:jc w:val="center"/>
        <w:rPr>
          <w:rFonts w:ascii="Comic Sans MS" w:hAnsi="Comic Sans MS"/>
          <w:b/>
          <w:bCs/>
          <w:sz w:val="28"/>
          <w:szCs w:val="28"/>
          <w:u w:val="single"/>
        </w:rPr>
      </w:pPr>
    </w:p>
    <w:p w14:paraId="776AE409" w14:textId="77777777" w:rsidR="00D31E65" w:rsidRPr="00D31E65" w:rsidRDefault="006516BB" w:rsidP="00D31E65">
      <w:pPr>
        <w:jc w:val="center"/>
        <w:rPr>
          <w:rFonts w:ascii="Comic Sans MS" w:hAnsi="Comic Sans MS"/>
          <w:b/>
          <w:bCs/>
          <w:sz w:val="44"/>
          <w:szCs w:val="44"/>
        </w:rPr>
      </w:pPr>
      <w:r w:rsidRPr="00D31E65">
        <w:rPr>
          <w:rFonts w:ascii="Bradley Hand ITC" w:hAnsi="Bradley Hand ITC"/>
          <w:b/>
          <w:bCs/>
          <w:sz w:val="44"/>
          <w:szCs w:val="44"/>
        </w:rPr>
        <w:t>Thank You to all our families for your generosity!</w:t>
      </w:r>
    </w:p>
    <w:p w14:paraId="41DFAD12" w14:textId="77777777" w:rsidR="00D31E65" w:rsidRDefault="00D31E65" w:rsidP="00D31E65">
      <w:pPr>
        <w:jc w:val="center"/>
        <w:rPr>
          <w:rFonts w:ascii="Comic Sans MS" w:hAnsi="Comic Sans MS"/>
          <w:b/>
          <w:bCs/>
          <w:sz w:val="28"/>
          <w:szCs w:val="28"/>
          <w:u w:val="single"/>
        </w:rPr>
      </w:pPr>
    </w:p>
    <w:p w14:paraId="3B5CDFEE" w14:textId="77777777" w:rsidR="007C5295" w:rsidRDefault="007C5295" w:rsidP="007C5295">
      <w:pPr>
        <w:rPr>
          <w:rFonts w:ascii="Comic Sans MS" w:hAnsi="Comic Sans MS"/>
          <w:b/>
          <w:bCs/>
          <w:sz w:val="28"/>
          <w:szCs w:val="28"/>
          <w:u w:val="single"/>
        </w:rPr>
      </w:pPr>
    </w:p>
    <w:p w14:paraId="573E0972" w14:textId="7DE4534E" w:rsidR="00525F08" w:rsidRPr="007506B6" w:rsidRDefault="00525F08" w:rsidP="007C5295">
      <w:pPr>
        <w:rPr>
          <w:rFonts w:ascii="Comic Sans MS" w:hAnsi="Comic Sans MS"/>
          <w:b/>
          <w:bCs/>
          <w:sz w:val="48"/>
          <w:szCs w:val="48"/>
          <w:u w:val="single"/>
        </w:rPr>
      </w:pPr>
      <w:r w:rsidRPr="00525F08">
        <w:rPr>
          <w:rFonts w:ascii="Comic Sans MS" w:hAnsi="Comic Sans MS"/>
          <w:b/>
          <w:bCs/>
          <w:sz w:val="28"/>
          <w:szCs w:val="28"/>
          <w:u w:val="single"/>
        </w:rPr>
        <w:t>PARENT</w:t>
      </w:r>
      <w:r w:rsidR="000E68D8">
        <w:rPr>
          <w:rFonts w:ascii="Comic Sans MS" w:hAnsi="Comic Sans MS"/>
          <w:b/>
          <w:bCs/>
          <w:sz w:val="28"/>
          <w:szCs w:val="28"/>
          <w:u w:val="single"/>
        </w:rPr>
        <w:t>-</w:t>
      </w:r>
      <w:r w:rsidR="00086AD1">
        <w:rPr>
          <w:rFonts w:ascii="Comic Sans MS" w:hAnsi="Comic Sans MS"/>
          <w:b/>
          <w:bCs/>
          <w:sz w:val="28"/>
          <w:szCs w:val="28"/>
          <w:u w:val="single"/>
        </w:rPr>
        <w:t xml:space="preserve">TEACHER </w:t>
      </w:r>
      <w:r w:rsidRPr="00525F08">
        <w:rPr>
          <w:rFonts w:ascii="Comic Sans MS" w:hAnsi="Comic Sans MS"/>
          <w:b/>
          <w:bCs/>
          <w:sz w:val="28"/>
          <w:szCs w:val="28"/>
          <w:u w:val="single"/>
        </w:rPr>
        <w:t>CONFERENCES</w:t>
      </w:r>
      <w:r w:rsidR="000E68D8">
        <w:rPr>
          <w:rFonts w:ascii="Comic Sans MS" w:hAnsi="Comic Sans MS"/>
          <w:b/>
          <w:bCs/>
          <w:sz w:val="28"/>
          <w:szCs w:val="28"/>
          <w:u w:val="single"/>
        </w:rPr>
        <w:t xml:space="preserve"> AND </w:t>
      </w:r>
      <w:r w:rsidRPr="00525F08">
        <w:rPr>
          <w:rFonts w:ascii="Comic Sans MS" w:hAnsi="Comic Sans MS"/>
          <w:b/>
          <w:bCs/>
          <w:sz w:val="28"/>
          <w:szCs w:val="28"/>
          <w:u w:val="single"/>
        </w:rPr>
        <w:t>ACHIEVEMENT REPORTS</w:t>
      </w:r>
    </w:p>
    <w:p w14:paraId="5670DDD5" w14:textId="42FB0B12" w:rsidR="00525F08" w:rsidRDefault="00525F08" w:rsidP="00086AD1">
      <w:pPr>
        <w:jc w:val="center"/>
        <w:rPr>
          <w:rFonts w:ascii="Comic Sans MS" w:hAnsi="Comic Sans MS"/>
          <w:b/>
          <w:bCs/>
          <w:sz w:val="28"/>
          <w:szCs w:val="28"/>
          <w:u w:val="single"/>
        </w:rPr>
      </w:pPr>
    </w:p>
    <w:p w14:paraId="33E49173" w14:textId="34310F9C" w:rsidR="00525F08" w:rsidRDefault="00C63B97" w:rsidP="00EC7138">
      <w:pPr>
        <w:rPr>
          <w:rFonts w:ascii="Comic Sans MS" w:hAnsi="Comic Sans MS"/>
        </w:rPr>
      </w:pPr>
      <w:r>
        <w:rPr>
          <w:rFonts w:ascii="Comic Sans MS" w:hAnsi="Comic Sans MS"/>
        </w:rPr>
        <w:t>Head T</w:t>
      </w:r>
      <w:r w:rsidR="00525F08">
        <w:rPr>
          <w:rFonts w:ascii="Comic Sans MS" w:hAnsi="Comic Sans MS"/>
        </w:rPr>
        <w:t xml:space="preserve">eachers are preparing for </w:t>
      </w:r>
      <w:r w:rsidR="00145E3D">
        <w:rPr>
          <w:rFonts w:ascii="Comic Sans MS" w:hAnsi="Comic Sans MS"/>
        </w:rPr>
        <w:t>Parent/Teacher</w:t>
      </w:r>
      <w:r w:rsidR="00525F08">
        <w:rPr>
          <w:rFonts w:ascii="Comic Sans MS" w:hAnsi="Comic Sans MS"/>
        </w:rPr>
        <w:t xml:space="preserve"> </w:t>
      </w:r>
      <w:r w:rsidR="00145E3D">
        <w:rPr>
          <w:rFonts w:ascii="Comic Sans MS" w:hAnsi="Comic Sans MS"/>
        </w:rPr>
        <w:t>Co</w:t>
      </w:r>
      <w:r w:rsidR="00525F08">
        <w:rPr>
          <w:rFonts w:ascii="Comic Sans MS" w:hAnsi="Comic Sans MS"/>
        </w:rPr>
        <w:t xml:space="preserve">nferences that will be happening in </w:t>
      </w:r>
      <w:r>
        <w:rPr>
          <w:rFonts w:ascii="Comic Sans MS" w:hAnsi="Comic Sans MS"/>
        </w:rPr>
        <w:t xml:space="preserve">both </w:t>
      </w:r>
      <w:r w:rsidR="00525F08" w:rsidRPr="00525F08">
        <w:rPr>
          <w:rFonts w:ascii="Comic Sans MS" w:hAnsi="Comic Sans MS"/>
          <w:b/>
          <w:bCs/>
        </w:rPr>
        <w:t>March and Apri</w:t>
      </w:r>
      <w:r w:rsidR="00006654">
        <w:rPr>
          <w:rFonts w:ascii="Comic Sans MS" w:hAnsi="Comic Sans MS"/>
          <w:b/>
          <w:bCs/>
        </w:rPr>
        <w:t xml:space="preserve">l </w:t>
      </w:r>
      <w:r w:rsidR="00006654" w:rsidRPr="00006654">
        <w:rPr>
          <w:rFonts w:ascii="Comic Sans MS" w:hAnsi="Comic Sans MS"/>
        </w:rPr>
        <w:t>at South Church Preschool.</w:t>
      </w:r>
    </w:p>
    <w:p w14:paraId="639A409A" w14:textId="2FAD36B4" w:rsidR="00525F08" w:rsidRDefault="00525F08" w:rsidP="00EC7138">
      <w:pPr>
        <w:rPr>
          <w:rFonts w:ascii="Comic Sans MS" w:hAnsi="Comic Sans MS"/>
        </w:rPr>
      </w:pPr>
    </w:p>
    <w:p w14:paraId="23185A4E" w14:textId="2AE8D76D" w:rsidR="00525F08" w:rsidRPr="00145E3D" w:rsidRDefault="00525F08" w:rsidP="00EC7138">
      <w:pPr>
        <w:rPr>
          <w:rFonts w:ascii="Comic Sans MS" w:hAnsi="Comic Sans MS"/>
        </w:rPr>
      </w:pPr>
      <w:r>
        <w:rPr>
          <w:rFonts w:ascii="Comic Sans MS" w:hAnsi="Comic Sans MS"/>
        </w:rPr>
        <w:t xml:space="preserve">This month, </w:t>
      </w:r>
      <w:r w:rsidR="00D026A1">
        <w:rPr>
          <w:rFonts w:ascii="Comic Sans MS" w:hAnsi="Comic Sans MS"/>
        </w:rPr>
        <w:t xml:space="preserve">both </w:t>
      </w:r>
      <w:r>
        <w:rPr>
          <w:rFonts w:ascii="Comic Sans MS" w:hAnsi="Comic Sans MS"/>
        </w:rPr>
        <w:t xml:space="preserve">our </w:t>
      </w:r>
      <w:r w:rsidRPr="00525F08">
        <w:rPr>
          <w:rFonts w:ascii="Comic Sans MS" w:hAnsi="Comic Sans MS"/>
          <w:b/>
          <w:bCs/>
        </w:rPr>
        <w:t>4-</w:t>
      </w:r>
      <w:r w:rsidR="00CD20D1">
        <w:rPr>
          <w:rFonts w:ascii="Comic Sans MS" w:hAnsi="Comic Sans MS"/>
          <w:b/>
          <w:bCs/>
        </w:rPr>
        <w:t>D</w:t>
      </w:r>
      <w:r w:rsidRPr="00525F08">
        <w:rPr>
          <w:rFonts w:ascii="Comic Sans MS" w:hAnsi="Comic Sans MS"/>
          <w:b/>
          <w:bCs/>
        </w:rPr>
        <w:t xml:space="preserve">ay </w:t>
      </w:r>
      <w:r w:rsidR="005667E2">
        <w:rPr>
          <w:rFonts w:ascii="Comic Sans MS" w:hAnsi="Comic Sans MS"/>
          <w:b/>
          <w:bCs/>
        </w:rPr>
        <w:t>C</w:t>
      </w:r>
      <w:r w:rsidRPr="00525F08">
        <w:rPr>
          <w:rFonts w:ascii="Comic Sans MS" w:hAnsi="Comic Sans MS"/>
          <w:b/>
          <w:bCs/>
        </w:rPr>
        <w:t>lasses</w:t>
      </w:r>
      <w:r>
        <w:rPr>
          <w:rFonts w:ascii="Comic Sans MS" w:hAnsi="Comic Sans MS"/>
        </w:rPr>
        <w:t xml:space="preserve"> will have scheduled parent</w:t>
      </w:r>
      <w:r w:rsidR="005667E2">
        <w:rPr>
          <w:rFonts w:ascii="Comic Sans MS" w:hAnsi="Comic Sans MS"/>
        </w:rPr>
        <w:t>/</w:t>
      </w:r>
      <w:r>
        <w:rPr>
          <w:rFonts w:ascii="Comic Sans MS" w:hAnsi="Comic Sans MS"/>
        </w:rPr>
        <w:t xml:space="preserve">teacher conferences.  </w:t>
      </w:r>
      <w:r w:rsidRPr="00145E3D">
        <w:rPr>
          <w:rFonts w:ascii="Comic Sans MS" w:hAnsi="Comic Sans MS"/>
        </w:rPr>
        <w:t xml:space="preserve">Your </w:t>
      </w:r>
      <w:r w:rsidR="00D026A1" w:rsidRPr="00145E3D">
        <w:rPr>
          <w:rFonts w:ascii="Comic Sans MS" w:hAnsi="Comic Sans MS"/>
        </w:rPr>
        <w:t>Head T</w:t>
      </w:r>
      <w:r w:rsidRPr="00145E3D">
        <w:rPr>
          <w:rFonts w:ascii="Comic Sans MS" w:hAnsi="Comic Sans MS"/>
        </w:rPr>
        <w:t xml:space="preserve">eachers will be reaching out </w:t>
      </w:r>
      <w:r w:rsidR="00D026A1" w:rsidRPr="00145E3D">
        <w:rPr>
          <w:rFonts w:ascii="Comic Sans MS" w:hAnsi="Comic Sans MS"/>
        </w:rPr>
        <w:t>to schedule times and da</w:t>
      </w:r>
      <w:r w:rsidR="00A93B08" w:rsidRPr="00145E3D">
        <w:rPr>
          <w:rFonts w:ascii="Comic Sans MS" w:hAnsi="Comic Sans MS"/>
        </w:rPr>
        <w:t>tes with you shortly.</w:t>
      </w:r>
    </w:p>
    <w:p w14:paraId="2267D0A0" w14:textId="03BB5150" w:rsidR="00525F08" w:rsidRDefault="00525F08" w:rsidP="00EC7138">
      <w:pPr>
        <w:rPr>
          <w:rFonts w:ascii="Comic Sans MS" w:hAnsi="Comic Sans MS"/>
        </w:rPr>
      </w:pPr>
    </w:p>
    <w:p w14:paraId="193BFD27" w14:textId="2B785984" w:rsidR="00525F08" w:rsidRDefault="00A93B08" w:rsidP="00EC7138">
      <w:pPr>
        <w:rPr>
          <w:rFonts w:ascii="Comic Sans MS" w:hAnsi="Comic Sans MS"/>
          <w:b/>
          <w:bCs/>
        </w:rPr>
      </w:pPr>
      <w:r>
        <w:rPr>
          <w:rFonts w:ascii="Comic Sans MS" w:hAnsi="Comic Sans MS"/>
        </w:rPr>
        <w:lastRenderedPageBreak/>
        <w:t>Next month</w:t>
      </w:r>
      <w:r w:rsidR="00CD20D1">
        <w:rPr>
          <w:rFonts w:ascii="Comic Sans MS" w:hAnsi="Comic Sans MS"/>
        </w:rPr>
        <w:t>,</w:t>
      </w:r>
      <w:r>
        <w:rPr>
          <w:rFonts w:ascii="Comic Sans MS" w:hAnsi="Comic Sans MS"/>
        </w:rPr>
        <w:t xml:space="preserve"> o</w:t>
      </w:r>
      <w:r w:rsidR="00525F08">
        <w:rPr>
          <w:rFonts w:ascii="Comic Sans MS" w:hAnsi="Comic Sans MS"/>
        </w:rPr>
        <w:t xml:space="preserve">ur </w:t>
      </w:r>
      <w:r w:rsidR="00525F08" w:rsidRPr="00525F08">
        <w:rPr>
          <w:rFonts w:ascii="Comic Sans MS" w:hAnsi="Comic Sans MS"/>
          <w:b/>
          <w:bCs/>
        </w:rPr>
        <w:t>5-</w:t>
      </w:r>
      <w:r w:rsidR="00CD20D1">
        <w:rPr>
          <w:rFonts w:ascii="Comic Sans MS" w:hAnsi="Comic Sans MS"/>
          <w:b/>
          <w:bCs/>
        </w:rPr>
        <w:t>D</w:t>
      </w:r>
      <w:r w:rsidR="00525F08" w:rsidRPr="00525F08">
        <w:rPr>
          <w:rFonts w:ascii="Comic Sans MS" w:hAnsi="Comic Sans MS"/>
          <w:b/>
          <w:bCs/>
        </w:rPr>
        <w:t>ay</w:t>
      </w:r>
      <w:r w:rsidR="00525F08">
        <w:rPr>
          <w:rFonts w:ascii="Comic Sans MS" w:hAnsi="Comic Sans MS"/>
        </w:rPr>
        <w:t xml:space="preserve"> </w:t>
      </w:r>
      <w:r w:rsidR="005667E2">
        <w:rPr>
          <w:rFonts w:ascii="Comic Sans MS" w:hAnsi="Comic Sans MS"/>
          <w:b/>
          <w:bCs/>
        </w:rPr>
        <w:t>C</w:t>
      </w:r>
      <w:r w:rsidR="00525F08" w:rsidRPr="00CD20D1">
        <w:rPr>
          <w:rFonts w:ascii="Comic Sans MS" w:hAnsi="Comic Sans MS"/>
          <w:b/>
          <w:bCs/>
        </w:rPr>
        <w:t>lass</w:t>
      </w:r>
      <w:r w:rsidR="00525F08">
        <w:rPr>
          <w:rFonts w:ascii="Comic Sans MS" w:hAnsi="Comic Sans MS"/>
        </w:rPr>
        <w:t xml:space="preserve"> will </w:t>
      </w:r>
      <w:r w:rsidR="00496763">
        <w:rPr>
          <w:rFonts w:ascii="Comic Sans MS" w:hAnsi="Comic Sans MS"/>
        </w:rPr>
        <w:t>have scheduled parent</w:t>
      </w:r>
      <w:r w:rsidR="005667E2">
        <w:rPr>
          <w:rFonts w:ascii="Comic Sans MS" w:hAnsi="Comic Sans MS"/>
        </w:rPr>
        <w:t>/</w:t>
      </w:r>
      <w:r w:rsidR="00496763">
        <w:rPr>
          <w:rFonts w:ascii="Comic Sans MS" w:hAnsi="Comic Sans MS"/>
        </w:rPr>
        <w:t>teacher conferences.</w:t>
      </w:r>
      <w:r w:rsidR="00525F08">
        <w:rPr>
          <w:rFonts w:ascii="Comic Sans MS" w:hAnsi="Comic Sans MS"/>
          <w:b/>
          <w:bCs/>
        </w:rPr>
        <w:t xml:space="preserve">  </w:t>
      </w:r>
      <w:r w:rsidR="00525F08" w:rsidRPr="00145E3D">
        <w:rPr>
          <w:rFonts w:ascii="Comic Sans MS" w:hAnsi="Comic Sans MS"/>
        </w:rPr>
        <w:t>Your Head Teachers will be reaching out to schedule times and dates with you shortly</w:t>
      </w:r>
      <w:r w:rsidR="00AA2234" w:rsidRPr="00145E3D">
        <w:rPr>
          <w:rFonts w:ascii="Comic Sans MS" w:hAnsi="Comic Sans MS"/>
        </w:rPr>
        <w:t>.</w:t>
      </w:r>
      <w:r w:rsidR="00525F08">
        <w:rPr>
          <w:rFonts w:ascii="Comic Sans MS" w:hAnsi="Comic Sans MS"/>
          <w:b/>
          <w:bCs/>
        </w:rPr>
        <w:t xml:space="preserve"> </w:t>
      </w:r>
    </w:p>
    <w:p w14:paraId="2FA86199" w14:textId="0ABA321E" w:rsidR="00525F08" w:rsidRPr="00801687" w:rsidRDefault="00525F08" w:rsidP="00EC7138">
      <w:pPr>
        <w:rPr>
          <w:rFonts w:ascii="Comic Sans MS" w:hAnsi="Comic Sans MS"/>
          <w:b/>
          <w:bCs/>
          <w:sz w:val="22"/>
          <w:szCs w:val="22"/>
        </w:rPr>
      </w:pPr>
    </w:p>
    <w:p w14:paraId="72A283C3" w14:textId="45AD7828" w:rsidR="00CD20D1" w:rsidRPr="00801687" w:rsidRDefault="00AA2234" w:rsidP="00EC7138">
      <w:pPr>
        <w:rPr>
          <w:rFonts w:ascii="Comic Sans MS" w:hAnsi="Comic Sans MS"/>
          <w:b/>
          <w:bCs/>
          <w:sz w:val="22"/>
          <w:szCs w:val="22"/>
        </w:rPr>
      </w:pPr>
      <w:r w:rsidRPr="00801687">
        <w:rPr>
          <w:rFonts w:ascii="Comic Sans MS" w:hAnsi="Comic Sans MS"/>
          <w:b/>
          <w:bCs/>
          <w:sz w:val="22"/>
          <w:szCs w:val="22"/>
        </w:rPr>
        <w:t>*</w:t>
      </w:r>
      <w:r w:rsidR="00525F08" w:rsidRPr="00801687">
        <w:rPr>
          <w:rFonts w:ascii="Comic Sans MS" w:hAnsi="Comic Sans MS"/>
          <w:b/>
          <w:bCs/>
          <w:sz w:val="22"/>
          <w:szCs w:val="22"/>
        </w:rPr>
        <w:t xml:space="preserve">EACH FAMILY WILL RECEIVE A WRITTEN ACHIEVEMENT </w:t>
      </w:r>
      <w:r w:rsidRPr="00801687">
        <w:rPr>
          <w:rFonts w:ascii="Comic Sans MS" w:hAnsi="Comic Sans MS"/>
          <w:b/>
          <w:bCs/>
          <w:sz w:val="22"/>
          <w:szCs w:val="22"/>
        </w:rPr>
        <w:t>REPORT</w:t>
      </w:r>
      <w:r w:rsidR="00525F08" w:rsidRPr="00801687">
        <w:rPr>
          <w:rFonts w:ascii="Comic Sans MS" w:hAnsi="Comic Sans MS"/>
          <w:b/>
          <w:bCs/>
          <w:sz w:val="22"/>
          <w:szCs w:val="22"/>
        </w:rPr>
        <w:t xml:space="preserve"> </w:t>
      </w:r>
      <w:r w:rsidR="00525F08" w:rsidRPr="00801687">
        <w:rPr>
          <w:rFonts w:ascii="Comic Sans MS" w:hAnsi="Comic Sans MS"/>
          <w:b/>
          <w:bCs/>
          <w:sz w:val="22"/>
          <w:szCs w:val="22"/>
          <w:u w:val="single"/>
        </w:rPr>
        <w:t xml:space="preserve">PRIOR </w:t>
      </w:r>
      <w:r w:rsidR="00525F08" w:rsidRPr="00801687">
        <w:rPr>
          <w:rFonts w:ascii="Comic Sans MS" w:hAnsi="Comic Sans MS"/>
          <w:b/>
          <w:bCs/>
          <w:sz w:val="22"/>
          <w:szCs w:val="22"/>
        </w:rPr>
        <w:t xml:space="preserve">TO THEIR </w:t>
      </w:r>
      <w:r w:rsidRPr="00801687">
        <w:rPr>
          <w:rFonts w:ascii="Comic Sans MS" w:hAnsi="Comic Sans MS"/>
          <w:b/>
          <w:bCs/>
          <w:sz w:val="22"/>
          <w:szCs w:val="22"/>
        </w:rPr>
        <w:t>IN-PERSON CONFERENCE</w:t>
      </w:r>
      <w:r w:rsidR="00525F08" w:rsidRPr="00801687">
        <w:rPr>
          <w:rFonts w:ascii="Comic Sans MS" w:hAnsi="Comic Sans MS"/>
          <w:b/>
          <w:bCs/>
          <w:sz w:val="22"/>
          <w:szCs w:val="22"/>
        </w:rPr>
        <w:t xml:space="preserve">. </w:t>
      </w:r>
    </w:p>
    <w:p w14:paraId="5CF69D41" w14:textId="7E6BCE53" w:rsidR="00525F08" w:rsidRPr="00801687" w:rsidRDefault="00525F08" w:rsidP="00EC7138">
      <w:pPr>
        <w:rPr>
          <w:rFonts w:ascii="Comic Sans MS" w:hAnsi="Comic Sans MS"/>
          <w:b/>
          <w:bCs/>
          <w:sz w:val="22"/>
          <w:szCs w:val="22"/>
        </w:rPr>
      </w:pPr>
      <w:r w:rsidRPr="00801687">
        <w:rPr>
          <w:rFonts w:ascii="Comic Sans MS" w:hAnsi="Comic Sans MS"/>
          <w:b/>
          <w:bCs/>
          <w:sz w:val="22"/>
          <w:szCs w:val="22"/>
        </w:rPr>
        <w:t xml:space="preserve">THIS </w:t>
      </w:r>
      <w:r w:rsidR="00CD20D1" w:rsidRPr="00801687">
        <w:rPr>
          <w:rFonts w:ascii="Comic Sans MS" w:hAnsi="Comic Sans MS"/>
          <w:b/>
          <w:bCs/>
          <w:sz w:val="22"/>
          <w:szCs w:val="22"/>
        </w:rPr>
        <w:t xml:space="preserve">ACHIEVEMENT </w:t>
      </w:r>
      <w:r w:rsidRPr="00801687">
        <w:rPr>
          <w:rFonts w:ascii="Comic Sans MS" w:hAnsi="Comic Sans MS"/>
          <w:b/>
          <w:bCs/>
          <w:sz w:val="22"/>
          <w:szCs w:val="22"/>
        </w:rPr>
        <w:t>REPORT COVERS THE FOLLOWING:</w:t>
      </w:r>
    </w:p>
    <w:p w14:paraId="25922515" w14:textId="72A56D51" w:rsidR="00525F08" w:rsidRPr="00801687" w:rsidRDefault="00525F08" w:rsidP="00EC7138">
      <w:pPr>
        <w:rPr>
          <w:rFonts w:ascii="Comic Sans MS" w:hAnsi="Comic Sans MS"/>
          <w:b/>
          <w:bCs/>
          <w:sz w:val="22"/>
          <w:szCs w:val="22"/>
        </w:rPr>
      </w:pPr>
    </w:p>
    <w:p w14:paraId="4F5FC2B2" w14:textId="14B18EB8" w:rsidR="00525F08" w:rsidRPr="00801687" w:rsidRDefault="00525F08" w:rsidP="00525F08">
      <w:pPr>
        <w:pStyle w:val="ListParagraph"/>
        <w:numPr>
          <w:ilvl w:val="0"/>
          <w:numId w:val="7"/>
        </w:numPr>
        <w:rPr>
          <w:rFonts w:ascii="Comic Sans MS" w:hAnsi="Comic Sans MS"/>
          <w:b/>
          <w:bCs/>
          <w:sz w:val="22"/>
          <w:szCs w:val="22"/>
        </w:rPr>
      </w:pPr>
      <w:r w:rsidRPr="00801687">
        <w:rPr>
          <w:rFonts w:ascii="Comic Sans MS" w:hAnsi="Comic Sans MS"/>
          <w:b/>
          <w:bCs/>
          <w:sz w:val="22"/>
          <w:szCs w:val="22"/>
        </w:rPr>
        <w:t>COGNITIVE SKILLS</w:t>
      </w:r>
    </w:p>
    <w:p w14:paraId="7ABCE562" w14:textId="3723DADE" w:rsidR="00525F08" w:rsidRPr="00801687" w:rsidRDefault="00525F08" w:rsidP="00525F08">
      <w:pPr>
        <w:pStyle w:val="ListParagraph"/>
        <w:numPr>
          <w:ilvl w:val="0"/>
          <w:numId w:val="7"/>
        </w:numPr>
        <w:rPr>
          <w:rFonts w:ascii="Comic Sans MS" w:hAnsi="Comic Sans MS"/>
          <w:b/>
          <w:bCs/>
          <w:sz w:val="22"/>
          <w:szCs w:val="22"/>
        </w:rPr>
      </w:pPr>
      <w:r w:rsidRPr="00801687">
        <w:rPr>
          <w:rFonts w:ascii="Comic Sans MS" w:hAnsi="Comic Sans MS"/>
          <w:b/>
          <w:bCs/>
          <w:sz w:val="22"/>
          <w:szCs w:val="22"/>
        </w:rPr>
        <w:t>SOCIAL/EMOTIONAL SKILLS</w:t>
      </w:r>
    </w:p>
    <w:p w14:paraId="759046AB" w14:textId="217C889E" w:rsidR="00525F08" w:rsidRPr="00801687" w:rsidRDefault="00525F08" w:rsidP="00525F08">
      <w:pPr>
        <w:pStyle w:val="ListParagraph"/>
        <w:numPr>
          <w:ilvl w:val="0"/>
          <w:numId w:val="7"/>
        </w:numPr>
        <w:rPr>
          <w:rFonts w:ascii="Comic Sans MS" w:hAnsi="Comic Sans MS"/>
          <w:b/>
          <w:bCs/>
          <w:sz w:val="22"/>
          <w:szCs w:val="22"/>
        </w:rPr>
      </w:pPr>
      <w:r w:rsidRPr="00801687">
        <w:rPr>
          <w:rFonts w:ascii="Comic Sans MS" w:hAnsi="Comic Sans MS"/>
          <w:b/>
          <w:bCs/>
          <w:sz w:val="22"/>
          <w:szCs w:val="22"/>
        </w:rPr>
        <w:t>PHYSICAL SKILLS – FINE MOTOR/GROSS MOTOR</w:t>
      </w:r>
    </w:p>
    <w:p w14:paraId="4191D9A9" w14:textId="028060E2" w:rsidR="00525F08" w:rsidRPr="00801687" w:rsidRDefault="00525F08" w:rsidP="00525F08">
      <w:pPr>
        <w:pStyle w:val="ListParagraph"/>
        <w:numPr>
          <w:ilvl w:val="0"/>
          <w:numId w:val="7"/>
        </w:numPr>
        <w:rPr>
          <w:rFonts w:ascii="Comic Sans MS" w:hAnsi="Comic Sans MS"/>
          <w:b/>
          <w:bCs/>
          <w:sz w:val="22"/>
          <w:szCs w:val="22"/>
        </w:rPr>
      </w:pPr>
      <w:r w:rsidRPr="00801687">
        <w:rPr>
          <w:rFonts w:ascii="Comic Sans MS" w:hAnsi="Comic Sans MS"/>
          <w:b/>
          <w:bCs/>
          <w:sz w:val="22"/>
          <w:szCs w:val="22"/>
        </w:rPr>
        <w:t>LANGUAGE DEVELOPMENT</w:t>
      </w:r>
    </w:p>
    <w:p w14:paraId="7A37C230" w14:textId="255A8437" w:rsidR="00140A56" w:rsidRDefault="00525F08" w:rsidP="00140A56">
      <w:pPr>
        <w:pStyle w:val="ListParagraph"/>
        <w:numPr>
          <w:ilvl w:val="0"/>
          <w:numId w:val="7"/>
        </w:numPr>
        <w:rPr>
          <w:rFonts w:ascii="Comic Sans MS" w:hAnsi="Comic Sans MS"/>
          <w:b/>
          <w:bCs/>
          <w:sz w:val="22"/>
          <w:szCs w:val="22"/>
        </w:rPr>
      </w:pPr>
      <w:r w:rsidRPr="00801687">
        <w:rPr>
          <w:rFonts w:ascii="Comic Sans MS" w:hAnsi="Comic Sans MS"/>
          <w:b/>
          <w:bCs/>
          <w:sz w:val="22"/>
          <w:szCs w:val="22"/>
        </w:rPr>
        <w:t>ADDITIONAL COMMENTS FROM THE TEACHERS REGARDING PROGRESS AND FALL PLACEMENTS</w:t>
      </w:r>
    </w:p>
    <w:p w14:paraId="3840BC5F" w14:textId="77777777" w:rsidR="00F76A90" w:rsidRPr="00801687" w:rsidRDefault="00F76A90" w:rsidP="00F76A90">
      <w:pPr>
        <w:pStyle w:val="ListParagraph"/>
        <w:ind w:left="3220"/>
        <w:rPr>
          <w:rFonts w:ascii="Comic Sans MS" w:hAnsi="Comic Sans MS"/>
          <w:b/>
          <w:bCs/>
          <w:sz w:val="22"/>
          <w:szCs w:val="22"/>
        </w:rPr>
      </w:pPr>
    </w:p>
    <w:p w14:paraId="3DF6D473" w14:textId="3AA6D0F5" w:rsidR="00140A56" w:rsidRPr="00440853" w:rsidRDefault="00140A56" w:rsidP="00140A56">
      <w:pPr>
        <w:rPr>
          <w:rFonts w:ascii="Comic Sans MS" w:hAnsi="Comic Sans MS"/>
        </w:rPr>
      </w:pPr>
      <w:r w:rsidRPr="00440853">
        <w:rPr>
          <w:rFonts w:ascii="Comic Sans MS" w:hAnsi="Comic Sans MS"/>
        </w:rPr>
        <w:t>*Parents should bring any questions or concerns regarding their child to the</w:t>
      </w:r>
      <w:r w:rsidR="00DC21E7" w:rsidRPr="00440853">
        <w:rPr>
          <w:rFonts w:ascii="Comic Sans MS" w:hAnsi="Comic Sans MS"/>
        </w:rPr>
        <w:t xml:space="preserve"> </w:t>
      </w:r>
      <w:r w:rsidR="00801687" w:rsidRPr="00440853">
        <w:rPr>
          <w:rFonts w:ascii="Comic Sans MS" w:hAnsi="Comic Sans MS"/>
        </w:rPr>
        <w:t xml:space="preserve">  </w:t>
      </w:r>
      <w:r w:rsidR="00DC21E7" w:rsidRPr="00440853">
        <w:rPr>
          <w:rFonts w:ascii="Comic Sans MS" w:hAnsi="Comic Sans MS"/>
        </w:rPr>
        <w:t>parent/teacher</w:t>
      </w:r>
      <w:r w:rsidRPr="00440853">
        <w:rPr>
          <w:rFonts w:ascii="Comic Sans MS" w:hAnsi="Comic Sans MS"/>
        </w:rPr>
        <w:t xml:space="preserve"> conference. All conferences will be held in the church building </w:t>
      </w:r>
      <w:r w:rsidR="00747D30" w:rsidRPr="00440853">
        <w:rPr>
          <w:rFonts w:ascii="Comic Sans MS" w:hAnsi="Comic Sans MS"/>
        </w:rPr>
        <w:t>R</w:t>
      </w:r>
      <w:r w:rsidRPr="00440853">
        <w:rPr>
          <w:rFonts w:ascii="Comic Sans MS" w:hAnsi="Comic Sans MS"/>
        </w:rPr>
        <w:t>oom</w:t>
      </w:r>
      <w:r w:rsidR="00747D30" w:rsidRPr="00440853">
        <w:rPr>
          <w:rFonts w:ascii="Comic Sans MS" w:hAnsi="Comic Sans MS"/>
        </w:rPr>
        <w:t xml:space="preserve"> 101.</w:t>
      </w:r>
      <w:r w:rsidRPr="00440853">
        <w:rPr>
          <w:rFonts w:ascii="Comic Sans MS" w:hAnsi="Comic Sans MS"/>
        </w:rPr>
        <w:t xml:space="preserve"> </w:t>
      </w:r>
    </w:p>
    <w:p w14:paraId="735D0C62" w14:textId="77777777" w:rsidR="00F0449F" w:rsidRPr="00440853" w:rsidRDefault="00745C8F" w:rsidP="00745C8F">
      <w:pPr>
        <w:rPr>
          <w:rFonts w:ascii="Comic Sans MS" w:hAnsi="Comic Sans MS"/>
          <w:b/>
          <w:bCs/>
          <w:sz w:val="28"/>
          <w:szCs w:val="28"/>
        </w:rPr>
      </w:pPr>
      <w:r w:rsidRPr="00440853">
        <w:rPr>
          <w:rFonts w:ascii="Comic Sans MS" w:hAnsi="Comic Sans MS"/>
          <w:b/>
          <w:bCs/>
          <w:sz w:val="28"/>
          <w:szCs w:val="28"/>
        </w:rPr>
        <w:t xml:space="preserve"> </w:t>
      </w:r>
    </w:p>
    <w:p w14:paraId="772BD486" w14:textId="741ED5A0" w:rsidR="00CA07BB" w:rsidRPr="00CA07BB" w:rsidRDefault="00745C8F" w:rsidP="00745C8F">
      <w:pPr>
        <w:rPr>
          <w:rFonts w:ascii="Comic Sans MS" w:hAnsi="Comic Sans MS"/>
          <w:b/>
          <w:bCs/>
        </w:rPr>
      </w:pPr>
      <w:r w:rsidRPr="00CA07BB">
        <w:rPr>
          <w:rFonts w:ascii="Comic Sans MS" w:hAnsi="Comic Sans MS"/>
        </w:rPr>
        <w:t>In our</w:t>
      </w:r>
      <w:r w:rsidRPr="00CA07BB">
        <w:rPr>
          <w:rFonts w:ascii="Comic Sans MS" w:hAnsi="Comic Sans MS"/>
          <w:b/>
          <w:bCs/>
        </w:rPr>
        <w:t xml:space="preserve"> </w:t>
      </w:r>
      <w:r w:rsidR="00AA2234" w:rsidRPr="00CA07BB">
        <w:rPr>
          <w:rFonts w:ascii="Comic Sans MS" w:hAnsi="Comic Sans MS"/>
          <w:b/>
          <w:bCs/>
          <w:u w:val="single"/>
        </w:rPr>
        <w:t xml:space="preserve">3-Day </w:t>
      </w:r>
      <w:r w:rsidRPr="00CA07BB">
        <w:rPr>
          <w:rFonts w:ascii="Comic Sans MS" w:hAnsi="Comic Sans MS"/>
          <w:b/>
          <w:bCs/>
          <w:u w:val="single"/>
        </w:rPr>
        <w:t>Class</w:t>
      </w:r>
      <w:r w:rsidRPr="00CA07BB">
        <w:rPr>
          <w:rFonts w:ascii="Comic Sans MS" w:hAnsi="Comic Sans MS"/>
          <w:b/>
          <w:bCs/>
        </w:rPr>
        <w:t xml:space="preserve"> </w:t>
      </w:r>
      <w:r w:rsidR="00AA2234" w:rsidRPr="00CA07BB">
        <w:rPr>
          <w:rFonts w:ascii="Comic Sans MS" w:hAnsi="Comic Sans MS"/>
        </w:rPr>
        <w:t xml:space="preserve">and </w:t>
      </w:r>
      <w:r w:rsidRPr="00CA07BB">
        <w:rPr>
          <w:rFonts w:ascii="Comic Sans MS" w:hAnsi="Comic Sans MS"/>
        </w:rPr>
        <w:t>our</w:t>
      </w:r>
      <w:r w:rsidRPr="00CA07BB">
        <w:rPr>
          <w:rFonts w:ascii="Comic Sans MS" w:hAnsi="Comic Sans MS"/>
          <w:b/>
          <w:bCs/>
        </w:rPr>
        <w:t xml:space="preserve"> </w:t>
      </w:r>
      <w:r w:rsidR="00525F08" w:rsidRPr="00CA07BB">
        <w:rPr>
          <w:rFonts w:ascii="Comic Sans MS" w:hAnsi="Comic Sans MS"/>
          <w:b/>
          <w:bCs/>
          <w:u w:val="single"/>
        </w:rPr>
        <w:t>2-</w:t>
      </w:r>
      <w:r w:rsidR="00B4504B" w:rsidRPr="00CA07BB">
        <w:rPr>
          <w:rFonts w:ascii="Comic Sans MS" w:hAnsi="Comic Sans MS"/>
          <w:b/>
          <w:bCs/>
          <w:u w:val="single"/>
        </w:rPr>
        <w:t>D</w:t>
      </w:r>
      <w:r w:rsidR="00525F08" w:rsidRPr="00CA07BB">
        <w:rPr>
          <w:rFonts w:ascii="Comic Sans MS" w:hAnsi="Comic Sans MS"/>
          <w:b/>
          <w:bCs/>
          <w:u w:val="single"/>
        </w:rPr>
        <w:t>ay Class</w:t>
      </w:r>
      <w:r w:rsidRPr="00CA07BB">
        <w:rPr>
          <w:rFonts w:ascii="Comic Sans MS" w:hAnsi="Comic Sans MS"/>
          <w:b/>
          <w:bCs/>
        </w:rPr>
        <w:t xml:space="preserve"> </w:t>
      </w:r>
    </w:p>
    <w:p w14:paraId="60C0CF1B" w14:textId="6784FE5B" w:rsidR="00DA138F" w:rsidRPr="00F0449F" w:rsidRDefault="00CA07BB" w:rsidP="00CA07BB">
      <w:pPr>
        <w:ind w:left="720"/>
        <w:rPr>
          <w:rFonts w:ascii="Comic Sans MS" w:hAnsi="Comic Sans MS"/>
          <w:b/>
          <w:bCs/>
          <w:sz w:val="28"/>
          <w:szCs w:val="28"/>
        </w:rPr>
      </w:pPr>
      <w:r>
        <w:rPr>
          <w:rFonts w:ascii="Comic Sans MS" w:hAnsi="Comic Sans MS"/>
        </w:rPr>
        <w:t>E</w:t>
      </w:r>
      <w:r w:rsidR="00525F08" w:rsidRPr="00745C8F">
        <w:rPr>
          <w:rFonts w:ascii="Comic Sans MS" w:hAnsi="Comic Sans MS"/>
        </w:rPr>
        <w:t xml:space="preserve">ach family will receive a </w:t>
      </w:r>
      <w:r w:rsidR="00DA138F">
        <w:rPr>
          <w:rFonts w:ascii="Comic Sans MS" w:hAnsi="Comic Sans MS"/>
        </w:rPr>
        <w:t>W</w:t>
      </w:r>
      <w:r w:rsidR="00525F08" w:rsidRPr="00745C8F">
        <w:rPr>
          <w:rFonts w:ascii="Comic Sans MS" w:hAnsi="Comic Sans MS"/>
        </w:rPr>
        <w:t xml:space="preserve">ritten </w:t>
      </w:r>
      <w:r w:rsidR="00DA138F">
        <w:rPr>
          <w:rFonts w:ascii="Comic Sans MS" w:hAnsi="Comic Sans MS"/>
        </w:rPr>
        <w:t>A</w:t>
      </w:r>
      <w:r w:rsidR="00525F08" w:rsidRPr="00745C8F">
        <w:rPr>
          <w:rFonts w:ascii="Comic Sans MS" w:hAnsi="Comic Sans MS"/>
        </w:rPr>
        <w:t xml:space="preserve">chievement </w:t>
      </w:r>
      <w:r w:rsidR="00DA138F">
        <w:rPr>
          <w:rFonts w:ascii="Comic Sans MS" w:hAnsi="Comic Sans MS"/>
        </w:rPr>
        <w:t>R</w:t>
      </w:r>
      <w:r w:rsidR="00525F08" w:rsidRPr="00745C8F">
        <w:rPr>
          <w:rFonts w:ascii="Comic Sans MS" w:hAnsi="Comic Sans MS"/>
        </w:rPr>
        <w:t xml:space="preserve">eport </w:t>
      </w:r>
      <w:r w:rsidR="00DA138F">
        <w:rPr>
          <w:rFonts w:ascii="Comic Sans MS" w:hAnsi="Comic Sans MS"/>
        </w:rPr>
        <w:t xml:space="preserve">for their child </w:t>
      </w:r>
      <w:r w:rsidR="00525F08" w:rsidRPr="00745C8F">
        <w:rPr>
          <w:rFonts w:ascii="Comic Sans MS" w:hAnsi="Comic Sans MS"/>
        </w:rPr>
        <w:t>covering</w:t>
      </w:r>
      <w:r w:rsidR="00745C8F" w:rsidRPr="00745C8F">
        <w:rPr>
          <w:rFonts w:ascii="Comic Sans MS" w:hAnsi="Comic Sans MS"/>
        </w:rPr>
        <w:t xml:space="preserve"> </w:t>
      </w:r>
      <w:r w:rsidR="00525F08" w:rsidRPr="00745C8F">
        <w:rPr>
          <w:rFonts w:ascii="Comic Sans MS" w:hAnsi="Comic Sans MS"/>
        </w:rPr>
        <w:t xml:space="preserve">the subject matter </w:t>
      </w:r>
      <w:r w:rsidR="00745C8F" w:rsidRPr="00745C8F">
        <w:rPr>
          <w:rFonts w:ascii="Comic Sans MS" w:hAnsi="Comic Sans MS"/>
        </w:rPr>
        <w:t xml:space="preserve">listed </w:t>
      </w:r>
      <w:r w:rsidR="00525F08" w:rsidRPr="00745C8F">
        <w:rPr>
          <w:rFonts w:ascii="Comic Sans MS" w:hAnsi="Comic Sans MS"/>
        </w:rPr>
        <w:t xml:space="preserve">above. </w:t>
      </w:r>
    </w:p>
    <w:p w14:paraId="5576A3CB" w14:textId="11790E9A" w:rsidR="00440853" w:rsidRDefault="00745C8F" w:rsidP="00440853">
      <w:pPr>
        <w:ind w:left="720"/>
        <w:rPr>
          <w:rFonts w:ascii="Comic Sans MS" w:hAnsi="Comic Sans MS"/>
        </w:rPr>
      </w:pPr>
      <w:r w:rsidRPr="00745C8F">
        <w:rPr>
          <w:rFonts w:ascii="Comic Sans MS" w:hAnsi="Comic Sans MS"/>
        </w:rPr>
        <w:t xml:space="preserve">Head Teachers </w:t>
      </w:r>
      <w:r w:rsidR="00525F08" w:rsidRPr="00745C8F">
        <w:rPr>
          <w:rFonts w:ascii="Comic Sans MS" w:hAnsi="Comic Sans MS"/>
        </w:rPr>
        <w:t>will only be doing</w:t>
      </w:r>
      <w:r w:rsidR="00DA138F">
        <w:rPr>
          <w:rFonts w:ascii="Comic Sans MS" w:hAnsi="Comic Sans MS"/>
        </w:rPr>
        <w:t xml:space="preserve"> in person</w:t>
      </w:r>
      <w:r w:rsidR="00525F08" w:rsidRPr="00745C8F">
        <w:rPr>
          <w:rFonts w:ascii="Comic Sans MS" w:hAnsi="Comic Sans MS"/>
        </w:rPr>
        <w:t xml:space="preserve"> parent</w:t>
      </w:r>
      <w:r w:rsidR="00DA138F">
        <w:rPr>
          <w:rFonts w:ascii="Comic Sans MS" w:hAnsi="Comic Sans MS"/>
        </w:rPr>
        <w:t xml:space="preserve">/teacher </w:t>
      </w:r>
      <w:r w:rsidR="00525F08" w:rsidRPr="00745C8F">
        <w:rPr>
          <w:rFonts w:ascii="Comic Sans MS" w:hAnsi="Comic Sans MS"/>
        </w:rPr>
        <w:t xml:space="preserve">conferences upon </w:t>
      </w:r>
      <w:r w:rsidR="00B25419">
        <w:rPr>
          <w:rFonts w:ascii="Comic Sans MS" w:hAnsi="Comic Sans MS"/>
        </w:rPr>
        <w:t xml:space="preserve">specific </w:t>
      </w:r>
      <w:r w:rsidR="00525F08" w:rsidRPr="00745C8F">
        <w:rPr>
          <w:rFonts w:ascii="Comic Sans MS" w:hAnsi="Comic Sans MS"/>
        </w:rPr>
        <w:t xml:space="preserve">request for </w:t>
      </w:r>
      <w:r w:rsidRPr="00745C8F">
        <w:rPr>
          <w:rFonts w:ascii="Comic Sans MS" w:hAnsi="Comic Sans MS"/>
        </w:rPr>
        <w:t xml:space="preserve">both </w:t>
      </w:r>
      <w:r w:rsidR="00525F08" w:rsidRPr="00745C8F">
        <w:rPr>
          <w:rFonts w:ascii="Comic Sans MS" w:hAnsi="Comic Sans MS"/>
        </w:rPr>
        <w:t>th</w:t>
      </w:r>
      <w:r w:rsidR="00CD216C" w:rsidRPr="00745C8F">
        <w:rPr>
          <w:rFonts w:ascii="Comic Sans MS" w:hAnsi="Comic Sans MS"/>
        </w:rPr>
        <w:t>ese</w:t>
      </w:r>
      <w:r w:rsidR="00525F08">
        <w:rPr>
          <w:rFonts w:ascii="Comic Sans MS" w:hAnsi="Comic Sans MS"/>
        </w:rPr>
        <w:t xml:space="preserve"> session</w:t>
      </w:r>
      <w:r w:rsidR="00CD216C">
        <w:rPr>
          <w:rFonts w:ascii="Comic Sans MS" w:hAnsi="Comic Sans MS"/>
        </w:rPr>
        <w:t>s</w:t>
      </w:r>
      <w:r w:rsidR="00525F08">
        <w:rPr>
          <w:rFonts w:ascii="Comic Sans MS" w:hAnsi="Comic Sans MS"/>
        </w:rPr>
        <w:t>.</w:t>
      </w:r>
    </w:p>
    <w:p w14:paraId="31427A79" w14:textId="1953B599" w:rsidR="00F76A90" w:rsidRDefault="00440853" w:rsidP="00440853">
      <w:pPr>
        <w:rPr>
          <w:rFonts w:ascii="Comic Sans MS" w:hAnsi="Comic Sans MS"/>
        </w:rPr>
      </w:pPr>
      <w:r>
        <w:rPr>
          <w:rFonts w:ascii="Comic Sans MS" w:hAnsi="Comic Sans MS"/>
        </w:rPr>
        <w:t>______________________________________________________________</w:t>
      </w:r>
    </w:p>
    <w:p w14:paraId="5A30355C" w14:textId="0A1770E7" w:rsidR="00CA07BB" w:rsidRPr="007C5295" w:rsidRDefault="00525F08" w:rsidP="00440853">
      <w:pPr>
        <w:ind w:firstLine="720"/>
        <w:rPr>
          <w:rFonts w:ascii="Lucida Handwriting" w:hAnsi="Lucida Handwriting"/>
          <w:b/>
          <w:bCs/>
          <w:sz w:val="28"/>
          <w:szCs w:val="28"/>
        </w:rPr>
      </w:pPr>
      <w:r w:rsidRPr="007C5295">
        <w:rPr>
          <w:rFonts w:ascii="Lucida Handwriting" w:hAnsi="Lucida Handwriting"/>
          <w:b/>
          <w:bCs/>
          <w:sz w:val="28"/>
          <w:szCs w:val="28"/>
        </w:rPr>
        <w:t xml:space="preserve">We look forward to continuing our work with </w:t>
      </w:r>
      <w:r w:rsidR="00FE50B0" w:rsidRPr="007C5295">
        <w:rPr>
          <w:rFonts w:ascii="Lucida Handwriting" w:hAnsi="Lucida Handwriting"/>
          <w:b/>
          <w:bCs/>
          <w:sz w:val="28"/>
          <w:szCs w:val="28"/>
        </w:rPr>
        <w:t>all</w:t>
      </w:r>
      <w:r w:rsidRPr="007C5295">
        <w:rPr>
          <w:rFonts w:ascii="Lucida Handwriting" w:hAnsi="Lucida Handwriting"/>
          <w:b/>
          <w:bCs/>
          <w:sz w:val="28"/>
          <w:szCs w:val="28"/>
        </w:rPr>
        <w:t xml:space="preserve"> our </w:t>
      </w:r>
      <w:r w:rsidR="00CA07BB" w:rsidRPr="007C5295">
        <w:rPr>
          <w:rFonts w:ascii="Lucida Handwriting" w:hAnsi="Lucida Handwriting"/>
          <w:b/>
          <w:bCs/>
          <w:sz w:val="28"/>
          <w:szCs w:val="28"/>
        </w:rPr>
        <w:tab/>
      </w:r>
      <w:r w:rsidR="00440853">
        <w:rPr>
          <w:rFonts w:ascii="Lucida Handwriting" w:hAnsi="Lucida Handwriting"/>
          <w:b/>
          <w:bCs/>
          <w:sz w:val="28"/>
          <w:szCs w:val="28"/>
        </w:rPr>
        <w:tab/>
      </w:r>
      <w:r w:rsidR="00440853">
        <w:rPr>
          <w:rFonts w:ascii="Lucida Handwriting" w:hAnsi="Lucida Handwriting"/>
          <w:b/>
          <w:bCs/>
          <w:sz w:val="28"/>
          <w:szCs w:val="28"/>
        </w:rPr>
        <w:tab/>
      </w:r>
      <w:r w:rsidR="00CA07BB" w:rsidRPr="007C5295">
        <w:rPr>
          <w:rFonts w:ascii="Lucida Handwriting" w:hAnsi="Lucida Handwriting"/>
          <w:b/>
          <w:bCs/>
          <w:sz w:val="28"/>
          <w:szCs w:val="28"/>
        </w:rPr>
        <w:t>s</w:t>
      </w:r>
      <w:r w:rsidR="005D7912" w:rsidRPr="007C5295">
        <w:rPr>
          <w:rFonts w:ascii="Lucida Handwriting" w:hAnsi="Lucida Handwriting"/>
          <w:b/>
          <w:bCs/>
          <w:sz w:val="28"/>
          <w:szCs w:val="28"/>
        </w:rPr>
        <w:t xml:space="preserve">tudents and </w:t>
      </w:r>
      <w:r w:rsidRPr="007C5295">
        <w:rPr>
          <w:rFonts w:ascii="Lucida Handwriting" w:hAnsi="Lucida Handwriting"/>
          <w:b/>
          <w:bCs/>
          <w:sz w:val="28"/>
          <w:szCs w:val="28"/>
        </w:rPr>
        <w:t xml:space="preserve">families in the months to </w:t>
      </w:r>
      <w:r w:rsidR="00331EFC" w:rsidRPr="007C5295">
        <w:rPr>
          <w:rFonts w:ascii="Lucida Handwriting" w:hAnsi="Lucida Handwriting"/>
          <w:b/>
          <w:bCs/>
          <w:sz w:val="28"/>
          <w:szCs w:val="28"/>
        </w:rPr>
        <w:t>come!</w:t>
      </w:r>
    </w:p>
    <w:p w14:paraId="13063DA6" w14:textId="376625B2" w:rsidR="00D31E65" w:rsidRPr="00CA07BB" w:rsidRDefault="00CA07BB" w:rsidP="00440853">
      <w:pPr>
        <w:ind w:left="1440" w:firstLine="720"/>
        <w:rPr>
          <w:rFonts w:ascii="Lucida Handwriting" w:hAnsi="Lucida Handwriting"/>
          <w:b/>
          <w:bCs/>
          <w:sz w:val="28"/>
          <w:szCs w:val="28"/>
        </w:rPr>
      </w:pPr>
      <w:r w:rsidRPr="00CA07BB">
        <w:rPr>
          <w:rFonts w:ascii="Lucida Handwriting" w:hAnsi="Lucida Handwriting"/>
          <w:b/>
          <w:bCs/>
          <w:sz w:val="28"/>
          <w:szCs w:val="28"/>
        </w:rPr>
        <w:t xml:space="preserve">The </w:t>
      </w:r>
      <w:r w:rsidR="00525F08" w:rsidRPr="00CA07BB">
        <w:rPr>
          <w:rFonts w:ascii="Lucida Handwriting" w:hAnsi="Lucida Handwriting"/>
          <w:b/>
          <w:bCs/>
          <w:sz w:val="28"/>
          <w:szCs w:val="28"/>
        </w:rPr>
        <w:t>Staff at S</w:t>
      </w:r>
      <w:r w:rsidR="00FE50B0" w:rsidRPr="00CA07BB">
        <w:rPr>
          <w:rFonts w:ascii="Lucida Handwriting" w:hAnsi="Lucida Handwriting"/>
          <w:b/>
          <w:bCs/>
          <w:sz w:val="28"/>
          <w:szCs w:val="28"/>
        </w:rPr>
        <w:t xml:space="preserve">outh </w:t>
      </w:r>
      <w:r w:rsidR="00525F08" w:rsidRPr="00CA07BB">
        <w:rPr>
          <w:rFonts w:ascii="Lucida Handwriting" w:hAnsi="Lucida Handwriting"/>
          <w:b/>
          <w:bCs/>
          <w:sz w:val="28"/>
          <w:szCs w:val="28"/>
        </w:rPr>
        <w:t>C</w:t>
      </w:r>
      <w:r w:rsidR="00FE50B0" w:rsidRPr="00CA07BB">
        <w:rPr>
          <w:rFonts w:ascii="Lucida Handwriting" w:hAnsi="Lucida Handwriting"/>
          <w:b/>
          <w:bCs/>
          <w:sz w:val="28"/>
          <w:szCs w:val="28"/>
        </w:rPr>
        <w:t xml:space="preserve">hurch </w:t>
      </w:r>
      <w:r w:rsidR="00525F08" w:rsidRPr="00CA07BB">
        <w:rPr>
          <w:rFonts w:ascii="Lucida Handwriting" w:hAnsi="Lucida Handwriting"/>
          <w:b/>
          <w:bCs/>
          <w:sz w:val="28"/>
          <w:szCs w:val="28"/>
        </w:rPr>
        <w:t>P</w:t>
      </w:r>
      <w:r w:rsidR="00FE50B0" w:rsidRPr="00CA07BB">
        <w:rPr>
          <w:rFonts w:ascii="Lucida Handwriting" w:hAnsi="Lucida Handwriting"/>
          <w:b/>
          <w:bCs/>
          <w:sz w:val="28"/>
          <w:szCs w:val="28"/>
        </w:rPr>
        <w:t>re</w:t>
      </w:r>
      <w:r w:rsidR="00551517" w:rsidRPr="00CA07BB">
        <w:rPr>
          <w:rFonts w:ascii="Lucida Handwriting" w:hAnsi="Lucida Handwriting"/>
          <w:b/>
          <w:bCs/>
          <w:sz w:val="28"/>
          <w:szCs w:val="28"/>
        </w:rPr>
        <w:t>school</w:t>
      </w:r>
    </w:p>
    <w:p w14:paraId="1B5B0780" w14:textId="2E20F8C7" w:rsidR="00CF7F4C" w:rsidRPr="00CA07BB" w:rsidRDefault="000A3239" w:rsidP="00CA07BB">
      <w:pPr>
        <w:rPr>
          <w:rFonts w:ascii="Comic Sans MS" w:hAnsi="Comic Sans MS"/>
          <w:sz w:val="28"/>
          <w:szCs w:val="28"/>
        </w:rPr>
      </w:pPr>
      <w:hyperlink r:id="rId12" w:history="1">
        <w:r w:rsidR="00CA07BB" w:rsidRPr="0050701A">
          <w:rPr>
            <w:rStyle w:val="Hyperlink"/>
            <w:rFonts w:ascii="Comic Sans MS" w:hAnsi="Comic Sans MS"/>
            <w:sz w:val="28"/>
            <w:szCs w:val="28"/>
          </w:rPr>
          <w:t>www.southchurchpreschool.org</w:t>
        </w:r>
      </w:hyperlink>
      <w:r w:rsidR="00CA07BB">
        <w:rPr>
          <w:rFonts w:ascii="Comic Sans MS" w:hAnsi="Comic Sans MS"/>
          <w:sz w:val="28"/>
          <w:szCs w:val="28"/>
        </w:rPr>
        <w:tab/>
      </w:r>
      <w:r w:rsidR="00CA07BB">
        <w:rPr>
          <w:rFonts w:ascii="Comic Sans MS" w:hAnsi="Comic Sans MS"/>
          <w:sz w:val="28"/>
          <w:szCs w:val="28"/>
        </w:rPr>
        <w:tab/>
      </w:r>
      <w:r w:rsidR="00CA07BB">
        <w:rPr>
          <w:rFonts w:ascii="Comic Sans MS" w:hAnsi="Comic Sans MS"/>
          <w:sz w:val="28"/>
          <w:szCs w:val="28"/>
        </w:rPr>
        <w:tab/>
      </w:r>
      <w:r w:rsidR="00440853">
        <w:rPr>
          <w:rFonts w:ascii="Comic Sans MS" w:hAnsi="Comic Sans MS"/>
          <w:sz w:val="28"/>
          <w:szCs w:val="28"/>
        </w:rPr>
        <w:t xml:space="preserve">    </w:t>
      </w:r>
      <w:r w:rsidR="00331EFC" w:rsidRPr="00D31E65">
        <w:rPr>
          <w:rFonts w:ascii="Comic Sans MS" w:hAnsi="Comic Sans MS"/>
          <w:sz w:val="28"/>
          <w:szCs w:val="28"/>
        </w:rPr>
        <w:t>SCPS #</w:t>
      </w:r>
      <w:r w:rsidR="00CA07BB" w:rsidRPr="00D31E65">
        <w:rPr>
          <w:rFonts w:ascii="Comic Sans MS" w:hAnsi="Comic Sans MS"/>
          <w:sz w:val="28"/>
          <w:szCs w:val="28"/>
        </w:rPr>
        <w:t xml:space="preserve"> (</w:t>
      </w:r>
      <w:r w:rsidR="00331EFC" w:rsidRPr="00D31E65">
        <w:rPr>
          <w:rFonts w:ascii="Comic Sans MS" w:hAnsi="Comic Sans MS"/>
          <w:sz w:val="28"/>
          <w:szCs w:val="28"/>
        </w:rPr>
        <w:t>860</w:t>
      </w:r>
      <w:r w:rsidR="00CA07BB" w:rsidRPr="00D31E65">
        <w:rPr>
          <w:rFonts w:ascii="Comic Sans MS" w:hAnsi="Comic Sans MS"/>
          <w:sz w:val="28"/>
          <w:szCs w:val="28"/>
        </w:rPr>
        <w:t xml:space="preserve">) </w:t>
      </w:r>
      <w:r w:rsidR="00331EFC" w:rsidRPr="00D31E65">
        <w:rPr>
          <w:rFonts w:ascii="Comic Sans MS" w:hAnsi="Comic Sans MS"/>
          <w:sz w:val="28"/>
          <w:szCs w:val="28"/>
        </w:rPr>
        <w:t>430-6734</w:t>
      </w:r>
    </w:p>
    <w:p w14:paraId="44D46EF6" w14:textId="474BB1A8" w:rsidR="00F81DE2" w:rsidRDefault="00B22A3B" w:rsidP="00EC7138">
      <w:pPr>
        <w:rPr>
          <w:rFonts w:ascii="Lucida Handwriting" w:hAnsi="Lucida Handwriting"/>
          <w:sz w:val="28"/>
          <w:szCs w:val="28"/>
        </w:rPr>
      </w:pPr>
      <w:r w:rsidRPr="00B22A3B">
        <w:rPr>
          <w:rFonts w:ascii="Lucida Handwriting" w:hAnsi="Lucida Handwriting"/>
          <w:noProof/>
          <w:sz w:val="28"/>
          <w:szCs w:val="28"/>
        </w:rPr>
        <w:lastRenderedPageBreak/>
        <w:drawing>
          <wp:inline distT="0" distB="0" distL="0" distR="0" wp14:anchorId="3DEB5F69" wp14:editId="2C540FBC">
            <wp:extent cx="5943600" cy="3077845"/>
            <wp:effectExtent l="0" t="0" r="0"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3"/>
                    <a:stretch>
                      <a:fillRect/>
                    </a:stretch>
                  </pic:blipFill>
                  <pic:spPr>
                    <a:xfrm>
                      <a:off x="0" y="0"/>
                      <a:ext cx="5943600" cy="3077845"/>
                    </a:xfrm>
                    <a:prstGeom prst="rect">
                      <a:avLst/>
                    </a:prstGeom>
                  </pic:spPr>
                </pic:pic>
              </a:graphicData>
            </a:graphic>
          </wp:inline>
        </w:drawing>
      </w:r>
    </w:p>
    <w:p w14:paraId="66483EC8" w14:textId="6757AFBA" w:rsidR="00EC7138" w:rsidRPr="00EC7138" w:rsidRDefault="00A319BA" w:rsidP="00EE31E1">
      <w:pPr>
        <w:rPr>
          <w:b/>
          <w:bCs/>
          <w:u w:val="single"/>
        </w:rPr>
      </w:pPr>
      <w:r w:rsidRPr="00A319BA">
        <w:rPr>
          <w:rFonts w:ascii="Lucida Handwriting" w:hAnsi="Lucida Handwriting"/>
          <w:noProof/>
          <w:sz w:val="28"/>
          <w:szCs w:val="28"/>
        </w:rPr>
        <w:drawing>
          <wp:inline distT="0" distB="0" distL="0" distR="0" wp14:anchorId="2FE69930" wp14:editId="053BD368">
            <wp:extent cx="5943600" cy="4102735"/>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4"/>
                    <a:stretch>
                      <a:fillRect/>
                    </a:stretch>
                  </pic:blipFill>
                  <pic:spPr>
                    <a:xfrm>
                      <a:off x="0" y="0"/>
                      <a:ext cx="5943600" cy="4102735"/>
                    </a:xfrm>
                    <a:prstGeom prst="rect">
                      <a:avLst/>
                    </a:prstGeom>
                  </pic:spPr>
                </pic:pic>
              </a:graphicData>
            </a:graphic>
          </wp:inline>
        </w:drawing>
      </w:r>
    </w:p>
    <w:sectPr w:rsidR="00EC7138" w:rsidRPr="00EC7138" w:rsidSect="002117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F72F3" w14:textId="77777777" w:rsidR="000A3239" w:rsidRDefault="000A3239" w:rsidP="00B557A1">
      <w:r>
        <w:separator/>
      </w:r>
    </w:p>
  </w:endnote>
  <w:endnote w:type="continuationSeparator" w:id="0">
    <w:p w14:paraId="4AB0C5DA" w14:textId="77777777" w:rsidR="000A3239" w:rsidRDefault="000A3239" w:rsidP="00B5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olini">
    <w:altName w:val="Times New Roman"/>
    <w:charset w:val="00"/>
    <w:family w:val="script"/>
    <w:pitch w:val="variable"/>
    <w:sig w:usb0="A11526FF" w:usb1="8000000A" w:usb2="00010000" w:usb3="00000000" w:csb0="0000019F" w:csb1="00000000"/>
  </w:font>
  <w:font w:name="Chalkboard">
    <w:panose1 w:val="03050602040202020205"/>
    <w:charset w:val="00"/>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Bradley Hand ITC">
    <w:altName w:val="Bradley Hand"/>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806B4" w14:textId="77777777" w:rsidR="000A3239" w:rsidRDefault="000A3239" w:rsidP="00B557A1">
      <w:r>
        <w:separator/>
      </w:r>
    </w:p>
  </w:footnote>
  <w:footnote w:type="continuationSeparator" w:id="0">
    <w:p w14:paraId="3607B76B" w14:textId="77777777" w:rsidR="000A3239" w:rsidRDefault="000A3239" w:rsidP="00B557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841"/>
    <w:multiLevelType w:val="hybridMultilevel"/>
    <w:tmpl w:val="15DC0428"/>
    <w:lvl w:ilvl="0" w:tplc="E97249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F1A22"/>
    <w:multiLevelType w:val="hybridMultilevel"/>
    <w:tmpl w:val="9580C6A6"/>
    <w:lvl w:ilvl="0" w:tplc="C5D4EFEA">
      <w:start w:val="1"/>
      <w:numFmt w:val="bullet"/>
      <w:lvlText w:val=""/>
      <w:lvlJc w:val="left"/>
      <w:pPr>
        <w:ind w:left="4200" w:hanging="360"/>
      </w:pPr>
      <w:rPr>
        <w:rFonts w:ascii="Symbol" w:eastAsia="Times New Roman" w:hAnsi="Symbol" w:cs="Times New Roman"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Courier New"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Courier New" w:hint="default"/>
      </w:rPr>
    </w:lvl>
    <w:lvl w:ilvl="8" w:tplc="04090005" w:tentative="1">
      <w:start w:val="1"/>
      <w:numFmt w:val="bullet"/>
      <w:lvlText w:val=""/>
      <w:lvlJc w:val="left"/>
      <w:pPr>
        <w:ind w:left="9960" w:hanging="360"/>
      </w:pPr>
      <w:rPr>
        <w:rFonts w:ascii="Wingdings" w:hAnsi="Wingdings" w:hint="default"/>
      </w:rPr>
    </w:lvl>
  </w:abstractNum>
  <w:abstractNum w:abstractNumId="2">
    <w:nsid w:val="128A63A3"/>
    <w:multiLevelType w:val="hybridMultilevel"/>
    <w:tmpl w:val="6F14D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63C2A"/>
    <w:multiLevelType w:val="hybridMultilevel"/>
    <w:tmpl w:val="CDA6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73481"/>
    <w:multiLevelType w:val="hybridMultilevel"/>
    <w:tmpl w:val="EB7E0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D23F62"/>
    <w:multiLevelType w:val="hybridMultilevel"/>
    <w:tmpl w:val="AD5080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4157D"/>
    <w:multiLevelType w:val="hybridMultilevel"/>
    <w:tmpl w:val="DF5A2042"/>
    <w:lvl w:ilvl="0" w:tplc="B6A6B4A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A6C17"/>
    <w:multiLevelType w:val="hybridMultilevel"/>
    <w:tmpl w:val="9474A182"/>
    <w:lvl w:ilvl="0" w:tplc="3420396E">
      <w:numFmt w:val="bullet"/>
      <w:lvlText w:val=""/>
      <w:lvlJc w:val="left"/>
      <w:pPr>
        <w:ind w:left="3220" w:hanging="360"/>
      </w:pPr>
      <w:rPr>
        <w:rFonts w:ascii="Symbol" w:eastAsiaTheme="minorHAnsi" w:hAnsi="Symbol" w:cstheme="minorBidi" w:hint="default"/>
        <w:sz w:val="24"/>
      </w:rPr>
    </w:lvl>
    <w:lvl w:ilvl="1" w:tplc="04090003" w:tentative="1">
      <w:start w:val="1"/>
      <w:numFmt w:val="bullet"/>
      <w:lvlText w:val="o"/>
      <w:lvlJc w:val="left"/>
      <w:pPr>
        <w:ind w:left="3940" w:hanging="360"/>
      </w:pPr>
      <w:rPr>
        <w:rFonts w:ascii="Courier New" w:hAnsi="Courier New" w:cs="Courier New" w:hint="default"/>
      </w:rPr>
    </w:lvl>
    <w:lvl w:ilvl="2" w:tplc="04090005" w:tentative="1">
      <w:start w:val="1"/>
      <w:numFmt w:val="bullet"/>
      <w:lvlText w:val=""/>
      <w:lvlJc w:val="left"/>
      <w:pPr>
        <w:ind w:left="4660" w:hanging="360"/>
      </w:pPr>
      <w:rPr>
        <w:rFonts w:ascii="Wingdings" w:hAnsi="Wingdings" w:hint="default"/>
      </w:rPr>
    </w:lvl>
    <w:lvl w:ilvl="3" w:tplc="04090001" w:tentative="1">
      <w:start w:val="1"/>
      <w:numFmt w:val="bullet"/>
      <w:lvlText w:val=""/>
      <w:lvlJc w:val="left"/>
      <w:pPr>
        <w:ind w:left="5380" w:hanging="360"/>
      </w:pPr>
      <w:rPr>
        <w:rFonts w:ascii="Symbol" w:hAnsi="Symbol" w:hint="default"/>
      </w:rPr>
    </w:lvl>
    <w:lvl w:ilvl="4" w:tplc="04090003" w:tentative="1">
      <w:start w:val="1"/>
      <w:numFmt w:val="bullet"/>
      <w:lvlText w:val="o"/>
      <w:lvlJc w:val="left"/>
      <w:pPr>
        <w:ind w:left="6100" w:hanging="360"/>
      </w:pPr>
      <w:rPr>
        <w:rFonts w:ascii="Courier New" w:hAnsi="Courier New" w:cs="Courier New" w:hint="default"/>
      </w:rPr>
    </w:lvl>
    <w:lvl w:ilvl="5" w:tplc="04090005" w:tentative="1">
      <w:start w:val="1"/>
      <w:numFmt w:val="bullet"/>
      <w:lvlText w:val=""/>
      <w:lvlJc w:val="left"/>
      <w:pPr>
        <w:ind w:left="6820" w:hanging="360"/>
      </w:pPr>
      <w:rPr>
        <w:rFonts w:ascii="Wingdings" w:hAnsi="Wingdings" w:hint="default"/>
      </w:rPr>
    </w:lvl>
    <w:lvl w:ilvl="6" w:tplc="04090001" w:tentative="1">
      <w:start w:val="1"/>
      <w:numFmt w:val="bullet"/>
      <w:lvlText w:val=""/>
      <w:lvlJc w:val="left"/>
      <w:pPr>
        <w:ind w:left="7540" w:hanging="360"/>
      </w:pPr>
      <w:rPr>
        <w:rFonts w:ascii="Symbol" w:hAnsi="Symbol" w:hint="default"/>
      </w:rPr>
    </w:lvl>
    <w:lvl w:ilvl="7" w:tplc="04090003" w:tentative="1">
      <w:start w:val="1"/>
      <w:numFmt w:val="bullet"/>
      <w:lvlText w:val="o"/>
      <w:lvlJc w:val="left"/>
      <w:pPr>
        <w:ind w:left="8260" w:hanging="360"/>
      </w:pPr>
      <w:rPr>
        <w:rFonts w:ascii="Courier New" w:hAnsi="Courier New" w:cs="Courier New" w:hint="default"/>
      </w:rPr>
    </w:lvl>
    <w:lvl w:ilvl="8" w:tplc="04090005" w:tentative="1">
      <w:start w:val="1"/>
      <w:numFmt w:val="bullet"/>
      <w:lvlText w:val=""/>
      <w:lvlJc w:val="left"/>
      <w:pPr>
        <w:ind w:left="8980" w:hanging="360"/>
      </w:pPr>
      <w:rPr>
        <w:rFonts w:ascii="Wingdings" w:hAnsi="Wingdings" w:hint="default"/>
      </w:rPr>
    </w:lvl>
  </w:abstractNum>
  <w:abstractNum w:abstractNumId="8">
    <w:nsid w:val="4F0534D2"/>
    <w:multiLevelType w:val="hybridMultilevel"/>
    <w:tmpl w:val="6A8A9BFA"/>
    <w:lvl w:ilvl="0" w:tplc="EE04B90A">
      <w:numFmt w:val="bullet"/>
      <w:lvlText w:val=""/>
      <w:lvlJc w:val="left"/>
      <w:pPr>
        <w:ind w:left="440" w:hanging="360"/>
      </w:pPr>
      <w:rPr>
        <w:rFonts w:ascii="Symbol" w:eastAsia="Times New Roman" w:hAnsi="Symbol" w:cs="Times New Roman" w:hint="default"/>
        <w:i w:val="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5429793D"/>
    <w:multiLevelType w:val="hybridMultilevel"/>
    <w:tmpl w:val="E9D06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23A6B"/>
    <w:multiLevelType w:val="hybridMultilevel"/>
    <w:tmpl w:val="A752A182"/>
    <w:lvl w:ilvl="0" w:tplc="342E3EE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94733F"/>
    <w:multiLevelType w:val="hybridMultilevel"/>
    <w:tmpl w:val="5A0CD652"/>
    <w:lvl w:ilvl="0" w:tplc="1A9647D6">
      <w:numFmt w:val="bullet"/>
      <w:lvlText w:val=""/>
      <w:lvlJc w:val="left"/>
      <w:pPr>
        <w:ind w:left="440" w:hanging="360"/>
      </w:pPr>
      <w:rPr>
        <w:rFonts w:ascii="Symbol" w:eastAsia="Times New Roman" w:hAnsi="Symbol" w:cs="Times New Roman"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nsid w:val="682E09F5"/>
    <w:multiLevelType w:val="hybridMultilevel"/>
    <w:tmpl w:val="3A869BD4"/>
    <w:lvl w:ilvl="0" w:tplc="DA4E98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14D44"/>
    <w:multiLevelType w:val="hybridMultilevel"/>
    <w:tmpl w:val="9466AA4E"/>
    <w:lvl w:ilvl="0" w:tplc="499C55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6"/>
  </w:num>
  <w:num w:numId="5">
    <w:abstractNumId w:val="8"/>
  </w:num>
  <w:num w:numId="6">
    <w:abstractNumId w:val="11"/>
  </w:num>
  <w:num w:numId="7">
    <w:abstractNumId w:val="7"/>
  </w:num>
  <w:num w:numId="8">
    <w:abstractNumId w:val="3"/>
  </w:num>
  <w:num w:numId="9">
    <w:abstractNumId w:val="9"/>
  </w:num>
  <w:num w:numId="10">
    <w:abstractNumId w:val="4"/>
  </w:num>
  <w:num w:numId="11">
    <w:abstractNumId w:val="5"/>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E1"/>
    <w:rsid w:val="000043A4"/>
    <w:rsid w:val="0000657C"/>
    <w:rsid w:val="00006654"/>
    <w:rsid w:val="00016446"/>
    <w:rsid w:val="0004257F"/>
    <w:rsid w:val="00055C1C"/>
    <w:rsid w:val="00075C7F"/>
    <w:rsid w:val="00086AD1"/>
    <w:rsid w:val="00090068"/>
    <w:rsid w:val="000A3239"/>
    <w:rsid w:val="000B3B54"/>
    <w:rsid w:val="000C6E38"/>
    <w:rsid w:val="000E68D8"/>
    <w:rsid w:val="00102A2D"/>
    <w:rsid w:val="001077A7"/>
    <w:rsid w:val="001249EF"/>
    <w:rsid w:val="00140A56"/>
    <w:rsid w:val="00145E3D"/>
    <w:rsid w:val="00167E46"/>
    <w:rsid w:val="001700CD"/>
    <w:rsid w:val="00211719"/>
    <w:rsid w:val="00243A72"/>
    <w:rsid w:val="0030635D"/>
    <w:rsid w:val="00314C6B"/>
    <w:rsid w:val="00327549"/>
    <w:rsid w:val="00331EFC"/>
    <w:rsid w:val="00396F69"/>
    <w:rsid w:val="003E58F3"/>
    <w:rsid w:val="003E6EA0"/>
    <w:rsid w:val="00411913"/>
    <w:rsid w:val="00423ADB"/>
    <w:rsid w:val="00440853"/>
    <w:rsid w:val="00471830"/>
    <w:rsid w:val="00480753"/>
    <w:rsid w:val="00481F40"/>
    <w:rsid w:val="0048526B"/>
    <w:rsid w:val="00496763"/>
    <w:rsid w:val="004A28D1"/>
    <w:rsid w:val="004A3CDD"/>
    <w:rsid w:val="004D507D"/>
    <w:rsid w:val="004D7F2A"/>
    <w:rsid w:val="00525F08"/>
    <w:rsid w:val="00531D44"/>
    <w:rsid w:val="0053396A"/>
    <w:rsid w:val="00551517"/>
    <w:rsid w:val="005667E2"/>
    <w:rsid w:val="00585D2C"/>
    <w:rsid w:val="005A5DE0"/>
    <w:rsid w:val="005B3CC0"/>
    <w:rsid w:val="005C039F"/>
    <w:rsid w:val="005D7912"/>
    <w:rsid w:val="005F392C"/>
    <w:rsid w:val="006057BD"/>
    <w:rsid w:val="00620F3D"/>
    <w:rsid w:val="00621F9B"/>
    <w:rsid w:val="006303BC"/>
    <w:rsid w:val="00642462"/>
    <w:rsid w:val="00645EF1"/>
    <w:rsid w:val="006516BB"/>
    <w:rsid w:val="00652403"/>
    <w:rsid w:val="00665529"/>
    <w:rsid w:val="006822F1"/>
    <w:rsid w:val="006B7E13"/>
    <w:rsid w:val="006E5752"/>
    <w:rsid w:val="00710E07"/>
    <w:rsid w:val="00713EA4"/>
    <w:rsid w:val="00714109"/>
    <w:rsid w:val="007154A8"/>
    <w:rsid w:val="0074019B"/>
    <w:rsid w:val="00745C8F"/>
    <w:rsid w:val="00747CFF"/>
    <w:rsid w:val="00747D30"/>
    <w:rsid w:val="007506B6"/>
    <w:rsid w:val="00752501"/>
    <w:rsid w:val="00777BAC"/>
    <w:rsid w:val="007A4259"/>
    <w:rsid w:val="007C5295"/>
    <w:rsid w:val="007F1F16"/>
    <w:rsid w:val="007F2335"/>
    <w:rsid w:val="00801687"/>
    <w:rsid w:val="0081192D"/>
    <w:rsid w:val="00812447"/>
    <w:rsid w:val="00830173"/>
    <w:rsid w:val="008521A1"/>
    <w:rsid w:val="00857369"/>
    <w:rsid w:val="008861C2"/>
    <w:rsid w:val="008A49D6"/>
    <w:rsid w:val="008B3DD0"/>
    <w:rsid w:val="008C2DA2"/>
    <w:rsid w:val="008D3EAC"/>
    <w:rsid w:val="008F6AC3"/>
    <w:rsid w:val="008F746B"/>
    <w:rsid w:val="0090285F"/>
    <w:rsid w:val="009225D6"/>
    <w:rsid w:val="00930447"/>
    <w:rsid w:val="00952454"/>
    <w:rsid w:val="00984A3D"/>
    <w:rsid w:val="00992236"/>
    <w:rsid w:val="009C75CF"/>
    <w:rsid w:val="009E49A0"/>
    <w:rsid w:val="009F315A"/>
    <w:rsid w:val="009F37F2"/>
    <w:rsid w:val="00A02BE0"/>
    <w:rsid w:val="00A13EFE"/>
    <w:rsid w:val="00A319BA"/>
    <w:rsid w:val="00A34878"/>
    <w:rsid w:val="00A51CAE"/>
    <w:rsid w:val="00A615ED"/>
    <w:rsid w:val="00A851F0"/>
    <w:rsid w:val="00A8627A"/>
    <w:rsid w:val="00A93B08"/>
    <w:rsid w:val="00A95906"/>
    <w:rsid w:val="00AA2234"/>
    <w:rsid w:val="00B126AE"/>
    <w:rsid w:val="00B22A3B"/>
    <w:rsid w:val="00B230B0"/>
    <w:rsid w:val="00B25419"/>
    <w:rsid w:val="00B2768C"/>
    <w:rsid w:val="00B33370"/>
    <w:rsid w:val="00B35A31"/>
    <w:rsid w:val="00B4504B"/>
    <w:rsid w:val="00B557A1"/>
    <w:rsid w:val="00B66637"/>
    <w:rsid w:val="00B74281"/>
    <w:rsid w:val="00BA0D2C"/>
    <w:rsid w:val="00BA26C3"/>
    <w:rsid w:val="00BD5F71"/>
    <w:rsid w:val="00C15020"/>
    <w:rsid w:val="00C27F8E"/>
    <w:rsid w:val="00C42B33"/>
    <w:rsid w:val="00C46FDE"/>
    <w:rsid w:val="00C63B97"/>
    <w:rsid w:val="00C715A0"/>
    <w:rsid w:val="00C911AB"/>
    <w:rsid w:val="00CA07BB"/>
    <w:rsid w:val="00CB5908"/>
    <w:rsid w:val="00CC6BE6"/>
    <w:rsid w:val="00CD20D1"/>
    <w:rsid w:val="00CD216C"/>
    <w:rsid w:val="00CF7F4C"/>
    <w:rsid w:val="00D026A1"/>
    <w:rsid w:val="00D31E65"/>
    <w:rsid w:val="00D3218D"/>
    <w:rsid w:val="00D5169E"/>
    <w:rsid w:val="00D62897"/>
    <w:rsid w:val="00DA138F"/>
    <w:rsid w:val="00DB396E"/>
    <w:rsid w:val="00DC21E7"/>
    <w:rsid w:val="00DC33ED"/>
    <w:rsid w:val="00E0474B"/>
    <w:rsid w:val="00E25C44"/>
    <w:rsid w:val="00E32A11"/>
    <w:rsid w:val="00E339D5"/>
    <w:rsid w:val="00E37F8E"/>
    <w:rsid w:val="00E5309B"/>
    <w:rsid w:val="00EA78A8"/>
    <w:rsid w:val="00EC2FD2"/>
    <w:rsid w:val="00EC6EE3"/>
    <w:rsid w:val="00EC7138"/>
    <w:rsid w:val="00EC7ED6"/>
    <w:rsid w:val="00EE2FE7"/>
    <w:rsid w:val="00EE31E1"/>
    <w:rsid w:val="00EE3C1F"/>
    <w:rsid w:val="00EE6FA6"/>
    <w:rsid w:val="00EF3D3E"/>
    <w:rsid w:val="00F01355"/>
    <w:rsid w:val="00F0449F"/>
    <w:rsid w:val="00F220A3"/>
    <w:rsid w:val="00F57BB3"/>
    <w:rsid w:val="00F62768"/>
    <w:rsid w:val="00F76A90"/>
    <w:rsid w:val="00F81DE2"/>
    <w:rsid w:val="00FA2C40"/>
    <w:rsid w:val="00FA3AC5"/>
    <w:rsid w:val="00FB44E3"/>
    <w:rsid w:val="00FB5762"/>
    <w:rsid w:val="00FC0CC2"/>
    <w:rsid w:val="00FC611A"/>
    <w:rsid w:val="00FE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D0AE"/>
  <w15:chartTrackingRefBased/>
  <w15:docId w15:val="{23A084F5-61CD-264C-9560-D8468529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E1"/>
    <w:pPr>
      <w:ind w:left="720"/>
      <w:contextualSpacing/>
    </w:pPr>
  </w:style>
  <w:style w:type="table" w:styleId="TableGrid">
    <w:name w:val="Table Grid"/>
    <w:basedOn w:val="TableNormal"/>
    <w:uiPriority w:val="39"/>
    <w:rsid w:val="0095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07BB"/>
    <w:rPr>
      <w:color w:val="0563C1" w:themeColor="hyperlink"/>
      <w:u w:val="single"/>
    </w:rPr>
  </w:style>
  <w:style w:type="character" w:customStyle="1" w:styleId="UnresolvedMention">
    <w:name w:val="Unresolved Mention"/>
    <w:basedOn w:val="DefaultParagraphFont"/>
    <w:uiPriority w:val="99"/>
    <w:semiHidden/>
    <w:unhideWhenUsed/>
    <w:rsid w:val="00CA07BB"/>
    <w:rPr>
      <w:color w:val="605E5C"/>
      <w:shd w:val="clear" w:color="auto" w:fill="E1DFDD"/>
    </w:rPr>
  </w:style>
  <w:style w:type="paragraph" w:styleId="Header">
    <w:name w:val="header"/>
    <w:basedOn w:val="Normal"/>
    <w:link w:val="HeaderChar"/>
    <w:uiPriority w:val="99"/>
    <w:unhideWhenUsed/>
    <w:rsid w:val="00B557A1"/>
    <w:pPr>
      <w:tabs>
        <w:tab w:val="center" w:pos="4680"/>
        <w:tab w:val="right" w:pos="9360"/>
      </w:tabs>
    </w:pPr>
  </w:style>
  <w:style w:type="character" w:customStyle="1" w:styleId="HeaderChar">
    <w:name w:val="Header Char"/>
    <w:basedOn w:val="DefaultParagraphFont"/>
    <w:link w:val="Header"/>
    <w:uiPriority w:val="99"/>
    <w:rsid w:val="00B557A1"/>
  </w:style>
  <w:style w:type="paragraph" w:styleId="Footer">
    <w:name w:val="footer"/>
    <w:basedOn w:val="Normal"/>
    <w:link w:val="FooterChar"/>
    <w:uiPriority w:val="99"/>
    <w:unhideWhenUsed/>
    <w:rsid w:val="00B557A1"/>
    <w:pPr>
      <w:tabs>
        <w:tab w:val="center" w:pos="4680"/>
        <w:tab w:val="right" w:pos="9360"/>
      </w:tabs>
    </w:pPr>
  </w:style>
  <w:style w:type="character" w:customStyle="1" w:styleId="FooterChar">
    <w:name w:val="Footer Char"/>
    <w:basedOn w:val="DefaultParagraphFont"/>
    <w:link w:val="Footer"/>
    <w:uiPriority w:val="99"/>
    <w:rsid w:val="00B55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2098">
      <w:bodyDiv w:val="1"/>
      <w:marLeft w:val="0"/>
      <w:marRight w:val="0"/>
      <w:marTop w:val="0"/>
      <w:marBottom w:val="0"/>
      <w:divBdr>
        <w:top w:val="none" w:sz="0" w:space="0" w:color="auto"/>
        <w:left w:val="none" w:sz="0" w:space="0" w:color="auto"/>
        <w:bottom w:val="none" w:sz="0" w:space="0" w:color="auto"/>
        <w:right w:val="none" w:sz="0" w:space="0" w:color="auto"/>
      </w:divBdr>
    </w:div>
    <w:div w:id="88045506">
      <w:bodyDiv w:val="1"/>
      <w:marLeft w:val="0"/>
      <w:marRight w:val="0"/>
      <w:marTop w:val="0"/>
      <w:marBottom w:val="0"/>
      <w:divBdr>
        <w:top w:val="none" w:sz="0" w:space="0" w:color="auto"/>
        <w:left w:val="none" w:sz="0" w:space="0" w:color="auto"/>
        <w:bottom w:val="none" w:sz="0" w:space="0" w:color="auto"/>
        <w:right w:val="none" w:sz="0" w:space="0" w:color="auto"/>
      </w:divBdr>
    </w:div>
    <w:div w:id="139078226">
      <w:bodyDiv w:val="1"/>
      <w:marLeft w:val="0"/>
      <w:marRight w:val="0"/>
      <w:marTop w:val="0"/>
      <w:marBottom w:val="0"/>
      <w:divBdr>
        <w:top w:val="none" w:sz="0" w:space="0" w:color="auto"/>
        <w:left w:val="none" w:sz="0" w:space="0" w:color="auto"/>
        <w:bottom w:val="none" w:sz="0" w:space="0" w:color="auto"/>
        <w:right w:val="none" w:sz="0" w:space="0" w:color="auto"/>
      </w:divBdr>
    </w:div>
    <w:div w:id="144276466">
      <w:bodyDiv w:val="1"/>
      <w:marLeft w:val="0"/>
      <w:marRight w:val="0"/>
      <w:marTop w:val="0"/>
      <w:marBottom w:val="0"/>
      <w:divBdr>
        <w:top w:val="none" w:sz="0" w:space="0" w:color="auto"/>
        <w:left w:val="none" w:sz="0" w:space="0" w:color="auto"/>
        <w:bottom w:val="none" w:sz="0" w:space="0" w:color="auto"/>
        <w:right w:val="none" w:sz="0" w:space="0" w:color="auto"/>
      </w:divBdr>
    </w:div>
    <w:div w:id="223417569">
      <w:bodyDiv w:val="1"/>
      <w:marLeft w:val="0"/>
      <w:marRight w:val="0"/>
      <w:marTop w:val="0"/>
      <w:marBottom w:val="0"/>
      <w:divBdr>
        <w:top w:val="none" w:sz="0" w:space="0" w:color="auto"/>
        <w:left w:val="none" w:sz="0" w:space="0" w:color="auto"/>
        <w:bottom w:val="none" w:sz="0" w:space="0" w:color="auto"/>
        <w:right w:val="none" w:sz="0" w:space="0" w:color="auto"/>
      </w:divBdr>
    </w:div>
    <w:div w:id="247082324">
      <w:bodyDiv w:val="1"/>
      <w:marLeft w:val="0"/>
      <w:marRight w:val="0"/>
      <w:marTop w:val="0"/>
      <w:marBottom w:val="0"/>
      <w:divBdr>
        <w:top w:val="none" w:sz="0" w:space="0" w:color="auto"/>
        <w:left w:val="none" w:sz="0" w:space="0" w:color="auto"/>
        <w:bottom w:val="none" w:sz="0" w:space="0" w:color="auto"/>
        <w:right w:val="none" w:sz="0" w:space="0" w:color="auto"/>
      </w:divBdr>
    </w:div>
    <w:div w:id="330914168">
      <w:bodyDiv w:val="1"/>
      <w:marLeft w:val="0"/>
      <w:marRight w:val="0"/>
      <w:marTop w:val="0"/>
      <w:marBottom w:val="0"/>
      <w:divBdr>
        <w:top w:val="none" w:sz="0" w:space="0" w:color="auto"/>
        <w:left w:val="none" w:sz="0" w:space="0" w:color="auto"/>
        <w:bottom w:val="none" w:sz="0" w:space="0" w:color="auto"/>
        <w:right w:val="none" w:sz="0" w:space="0" w:color="auto"/>
      </w:divBdr>
    </w:div>
    <w:div w:id="371467731">
      <w:bodyDiv w:val="1"/>
      <w:marLeft w:val="0"/>
      <w:marRight w:val="0"/>
      <w:marTop w:val="0"/>
      <w:marBottom w:val="0"/>
      <w:divBdr>
        <w:top w:val="none" w:sz="0" w:space="0" w:color="auto"/>
        <w:left w:val="none" w:sz="0" w:space="0" w:color="auto"/>
        <w:bottom w:val="none" w:sz="0" w:space="0" w:color="auto"/>
        <w:right w:val="none" w:sz="0" w:space="0" w:color="auto"/>
      </w:divBdr>
    </w:div>
    <w:div w:id="377702506">
      <w:bodyDiv w:val="1"/>
      <w:marLeft w:val="0"/>
      <w:marRight w:val="0"/>
      <w:marTop w:val="0"/>
      <w:marBottom w:val="0"/>
      <w:divBdr>
        <w:top w:val="none" w:sz="0" w:space="0" w:color="auto"/>
        <w:left w:val="none" w:sz="0" w:space="0" w:color="auto"/>
        <w:bottom w:val="none" w:sz="0" w:space="0" w:color="auto"/>
        <w:right w:val="none" w:sz="0" w:space="0" w:color="auto"/>
      </w:divBdr>
    </w:div>
    <w:div w:id="523985361">
      <w:bodyDiv w:val="1"/>
      <w:marLeft w:val="0"/>
      <w:marRight w:val="0"/>
      <w:marTop w:val="0"/>
      <w:marBottom w:val="0"/>
      <w:divBdr>
        <w:top w:val="none" w:sz="0" w:space="0" w:color="auto"/>
        <w:left w:val="none" w:sz="0" w:space="0" w:color="auto"/>
        <w:bottom w:val="none" w:sz="0" w:space="0" w:color="auto"/>
        <w:right w:val="none" w:sz="0" w:space="0" w:color="auto"/>
      </w:divBdr>
    </w:div>
    <w:div w:id="545263503">
      <w:bodyDiv w:val="1"/>
      <w:marLeft w:val="0"/>
      <w:marRight w:val="0"/>
      <w:marTop w:val="0"/>
      <w:marBottom w:val="0"/>
      <w:divBdr>
        <w:top w:val="none" w:sz="0" w:space="0" w:color="auto"/>
        <w:left w:val="none" w:sz="0" w:space="0" w:color="auto"/>
        <w:bottom w:val="none" w:sz="0" w:space="0" w:color="auto"/>
        <w:right w:val="none" w:sz="0" w:space="0" w:color="auto"/>
      </w:divBdr>
    </w:div>
    <w:div w:id="583806293">
      <w:bodyDiv w:val="1"/>
      <w:marLeft w:val="0"/>
      <w:marRight w:val="0"/>
      <w:marTop w:val="0"/>
      <w:marBottom w:val="0"/>
      <w:divBdr>
        <w:top w:val="none" w:sz="0" w:space="0" w:color="auto"/>
        <w:left w:val="none" w:sz="0" w:space="0" w:color="auto"/>
        <w:bottom w:val="none" w:sz="0" w:space="0" w:color="auto"/>
        <w:right w:val="none" w:sz="0" w:space="0" w:color="auto"/>
      </w:divBdr>
    </w:div>
    <w:div w:id="599991218">
      <w:bodyDiv w:val="1"/>
      <w:marLeft w:val="0"/>
      <w:marRight w:val="0"/>
      <w:marTop w:val="0"/>
      <w:marBottom w:val="0"/>
      <w:divBdr>
        <w:top w:val="none" w:sz="0" w:space="0" w:color="auto"/>
        <w:left w:val="none" w:sz="0" w:space="0" w:color="auto"/>
        <w:bottom w:val="none" w:sz="0" w:space="0" w:color="auto"/>
        <w:right w:val="none" w:sz="0" w:space="0" w:color="auto"/>
      </w:divBdr>
    </w:div>
    <w:div w:id="880634020">
      <w:bodyDiv w:val="1"/>
      <w:marLeft w:val="0"/>
      <w:marRight w:val="0"/>
      <w:marTop w:val="0"/>
      <w:marBottom w:val="0"/>
      <w:divBdr>
        <w:top w:val="none" w:sz="0" w:space="0" w:color="auto"/>
        <w:left w:val="none" w:sz="0" w:space="0" w:color="auto"/>
        <w:bottom w:val="none" w:sz="0" w:space="0" w:color="auto"/>
        <w:right w:val="none" w:sz="0" w:space="0" w:color="auto"/>
      </w:divBdr>
    </w:div>
    <w:div w:id="933131573">
      <w:bodyDiv w:val="1"/>
      <w:marLeft w:val="0"/>
      <w:marRight w:val="0"/>
      <w:marTop w:val="0"/>
      <w:marBottom w:val="0"/>
      <w:divBdr>
        <w:top w:val="none" w:sz="0" w:space="0" w:color="auto"/>
        <w:left w:val="none" w:sz="0" w:space="0" w:color="auto"/>
        <w:bottom w:val="none" w:sz="0" w:space="0" w:color="auto"/>
        <w:right w:val="none" w:sz="0" w:space="0" w:color="auto"/>
      </w:divBdr>
    </w:div>
    <w:div w:id="964502007">
      <w:bodyDiv w:val="1"/>
      <w:marLeft w:val="0"/>
      <w:marRight w:val="0"/>
      <w:marTop w:val="0"/>
      <w:marBottom w:val="0"/>
      <w:divBdr>
        <w:top w:val="none" w:sz="0" w:space="0" w:color="auto"/>
        <w:left w:val="none" w:sz="0" w:space="0" w:color="auto"/>
        <w:bottom w:val="none" w:sz="0" w:space="0" w:color="auto"/>
        <w:right w:val="none" w:sz="0" w:space="0" w:color="auto"/>
      </w:divBdr>
    </w:div>
    <w:div w:id="991909631">
      <w:bodyDiv w:val="1"/>
      <w:marLeft w:val="0"/>
      <w:marRight w:val="0"/>
      <w:marTop w:val="0"/>
      <w:marBottom w:val="0"/>
      <w:divBdr>
        <w:top w:val="none" w:sz="0" w:space="0" w:color="auto"/>
        <w:left w:val="none" w:sz="0" w:space="0" w:color="auto"/>
        <w:bottom w:val="none" w:sz="0" w:space="0" w:color="auto"/>
        <w:right w:val="none" w:sz="0" w:space="0" w:color="auto"/>
      </w:divBdr>
    </w:div>
    <w:div w:id="1149593457">
      <w:bodyDiv w:val="1"/>
      <w:marLeft w:val="0"/>
      <w:marRight w:val="0"/>
      <w:marTop w:val="0"/>
      <w:marBottom w:val="0"/>
      <w:divBdr>
        <w:top w:val="none" w:sz="0" w:space="0" w:color="auto"/>
        <w:left w:val="none" w:sz="0" w:space="0" w:color="auto"/>
        <w:bottom w:val="none" w:sz="0" w:space="0" w:color="auto"/>
        <w:right w:val="none" w:sz="0" w:space="0" w:color="auto"/>
      </w:divBdr>
    </w:div>
    <w:div w:id="1282951645">
      <w:bodyDiv w:val="1"/>
      <w:marLeft w:val="0"/>
      <w:marRight w:val="0"/>
      <w:marTop w:val="0"/>
      <w:marBottom w:val="0"/>
      <w:divBdr>
        <w:top w:val="none" w:sz="0" w:space="0" w:color="auto"/>
        <w:left w:val="none" w:sz="0" w:space="0" w:color="auto"/>
        <w:bottom w:val="none" w:sz="0" w:space="0" w:color="auto"/>
        <w:right w:val="none" w:sz="0" w:space="0" w:color="auto"/>
      </w:divBdr>
    </w:div>
    <w:div w:id="1286082050">
      <w:bodyDiv w:val="1"/>
      <w:marLeft w:val="0"/>
      <w:marRight w:val="0"/>
      <w:marTop w:val="0"/>
      <w:marBottom w:val="0"/>
      <w:divBdr>
        <w:top w:val="none" w:sz="0" w:space="0" w:color="auto"/>
        <w:left w:val="none" w:sz="0" w:space="0" w:color="auto"/>
        <w:bottom w:val="none" w:sz="0" w:space="0" w:color="auto"/>
        <w:right w:val="none" w:sz="0" w:space="0" w:color="auto"/>
      </w:divBdr>
    </w:div>
    <w:div w:id="1502504758">
      <w:bodyDiv w:val="1"/>
      <w:marLeft w:val="0"/>
      <w:marRight w:val="0"/>
      <w:marTop w:val="0"/>
      <w:marBottom w:val="0"/>
      <w:divBdr>
        <w:top w:val="none" w:sz="0" w:space="0" w:color="auto"/>
        <w:left w:val="none" w:sz="0" w:space="0" w:color="auto"/>
        <w:bottom w:val="none" w:sz="0" w:space="0" w:color="auto"/>
        <w:right w:val="none" w:sz="0" w:space="0" w:color="auto"/>
      </w:divBdr>
    </w:div>
    <w:div w:id="1584098254">
      <w:bodyDiv w:val="1"/>
      <w:marLeft w:val="0"/>
      <w:marRight w:val="0"/>
      <w:marTop w:val="0"/>
      <w:marBottom w:val="0"/>
      <w:divBdr>
        <w:top w:val="none" w:sz="0" w:space="0" w:color="auto"/>
        <w:left w:val="none" w:sz="0" w:space="0" w:color="auto"/>
        <w:bottom w:val="none" w:sz="0" w:space="0" w:color="auto"/>
        <w:right w:val="none" w:sz="0" w:space="0" w:color="auto"/>
      </w:divBdr>
    </w:div>
    <w:div w:id="1725332056">
      <w:bodyDiv w:val="1"/>
      <w:marLeft w:val="0"/>
      <w:marRight w:val="0"/>
      <w:marTop w:val="0"/>
      <w:marBottom w:val="0"/>
      <w:divBdr>
        <w:top w:val="none" w:sz="0" w:space="0" w:color="auto"/>
        <w:left w:val="none" w:sz="0" w:space="0" w:color="auto"/>
        <w:bottom w:val="none" w:sz="0" w:space="0" w:color="auto"/>
        <w:right w:val="none" w:sz="0" w:space="0" w:color="auto"/>
      </w:divBdr>
    </w:div>
    <w:div w:id="1785998513">
      <w:bodyDiv w:val="1"/>
      <w:marLeft w:val="0"/>
      <w:marRight w:val="0"/>
      <w:marTop w:val="0"/>
      <w:marBottom w:val="0"/>
      <w:divBdr>
        <w:top w:val="none" w:sz="0" w:space="0" w:color="auto"/>
        <w:left w:val="none" w:sz="0" w:space="0" w:color="auto"/>
        <w:bottom w:val="none" w:sz="0" w:space="0" w:color="auto"/>
        <w:right w:val="none" w:sz="0" w:space="0" w:color="auto"/>
      </w:divBdr>
    </w:div>
    <w:div w:id="1968663178">
      <w:bodyDiv w:val="1"/>
      <w:marLeft w:val="0"/>
      <w:marRight w:val="0"/>
      <w:marTop w:val="0"/>
      <w:marBottom w:val="0"/>
      <w:divBdr>
        <w:top w:val="none" w:sz="0" w:space="0" w:color="auto"/>
        <w:left w:val="none" w:sz="0" w:space="0" w:color="auto"/>
        <w:bottom w:val="none" w:sz="0" w:space="0" w:color="auto"/>
        <w:right w:val="none" w:sz="0" w:space="0" w:color="auto"/>
      </w:divBdr>
    </w:div>
    <w:div w:id="2047364718">
      <w:bodyDiv w:val="1"/>
      <w:marLeft w:val="0"/>
      <w:marRight w:val="0"/>
      <w:marTop w:val="0"/>
      <w:marBottom w:val="0"/>
      <w:divBdr>
        <w:top w:val="none" w:sz="0" w:space="0" w:color="auto"/>
        <w:left w:val="none" w:sz="0" w:space="0" w:color="auto"/>
        <w:bottom w:val="none" w:sz="0" w:space="0" w:color="auto"/>
        <w:right w:val="none" w:sz="0" w:space="0" w:color="auto"/>
      </w:divBdr>
    </w:div>
    <w:div w:id="20603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yperlink" Target="http://www.southchurchpreschool.org" TargetMode="Externa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1186</Words>
  <Characters>6766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2023-02-24T16:22:00Z</cp:lastPrinted>
  <dcterms:created xsi:type="dcterms:W3CDTF">2023-03-07T14:26:00Z</dcterms:created>
  <dcterms:modified xsi:type="dcterms:W3CDTF">2023-03-07T14:26:00Z</dcterms:modified>
</cp:coreProperties>
</file>